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41CC" w:rsidRPr="003E41CC" w:rsidRDefault="00AA44D7" w:rsidP="003E41C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Authori</w:t>
      </w:r>
      <w:r w:rsidR="003E41CC" w:rsidRPr="003E41CC">
        <w:rPr>
          <w:rFonts w:hint="eastAsia"/>
          <w:b/>
          <w:sz w:val="36"/>
          <w:szCs w:val="36"/>
        </w:rPr>
        <w:t xml:space="preserve">zation </w:t>
      </w:r>
      <w:r w:rsidR="000F584A">
        <w:rPr>
          <w:rFonts w:hint="eastAsia"/>
          <w:b/>
          <w:sz w:val="36"/>
          <w:szCs w:val="36"/>
        </w:rPr>
        <w:t>for Automatic Withdrawal Donation</w:t>
      </w:r>
    </w:p>
    <w:p w:rsidR="00BF062B" w:rsidRPr="000F584A" w:rsidRDefault="000F584A" w:rsidP="00BF062B">
      <w:pPr>
        <w:spacing w:after="240"/>
        <w:jc w:val="center"/>
        <w:rPr>
          <w:b/>
          <w:sz w:val="18"/>
          <w:szCs w:val="18"/>
        </w:rPr>
      </w:pPr>
      <w:r w:rsidRPr="000F584A">
        <w:rPr>
          <w:rFonts w:hint="eastAsia"/>
          <w:b/>
          <w:sz w:val="18"/>
          <w:szCs w:val="18"/>
        </w:rPr>
        <w:t>(</w:t>
      </w:r>
      <w:r w:rsidRPr="000F584A">
        <w:rPr>
          <w:rFonts w:hint="eastAsia"/>
          <w:b/>
          <w:sz w:val="18"/>
          <w:szCs w:val="18"/>
        </w:rPr>
        <w:t>자동인출을</w:t>
      </w:r>
      <w:r w:rsidRPr="000F584A">
        <w:rPr>
          <w:rFonts w:hint="eastAsia"/>
          <w:b/>
          <w:sz w:val="18"/>
          <w:szCs w:val="18"/>
        </w:rPr>
        <w:t xml:space="preserve"> </w:t>
      </w:r>
      <w:r w:rsidRPr="000F584A">
        <w:rPr>
          <w:rFonts w:hint="eastAsia"/>
          <w:b/>
          <w:sz w:val="18"/>
          <w:szCs w:val="18"/>
        </w:rPr>
        <w:t>통한</w:t>
      </w:r>
      <w:r w:rsidRPr="000F584A">
        <w:rPr>
          <w:rFonts w:hint="eastAsia"/>
          <w:b/>
          <w:sz w:val="18"/>
          <w:szCs w:val="18"/>
        </w:rPr>
        <w:t xml:space="preserve"> </w:t>
      </w:r>
      <w:r w:rsidRPr="000F584A">
        <w:rPr>
          <w:rFonts w:hint="eastAsia"/>
          <w:b/>
          <w:sz w:val="18"/>
          <w:szCs w:val="18"/>
        </w:rPr>
        <w:t>기부</w:t>
      </w:r>
      <w:r w:rsidRPr="000F584A">
        <w:rPr>
          <w:rFonts w:hint="eastAsia"/>
          <w:b/>
          <w:sz w:val="18"/>
          <w:szCs w:val="18"/>
        </w:rPr>
        <w:t xml:space="preserve"> </w:t>
      </w:r>
      <w:r w:rsidRPr="000F584A">
        <w:rPr>
          <w:rFonts w:hint="eastAsia"/>
          <w:b/>
          <w:sz w:val="18"/>
          <w:szCs w:val="18"/>
        </w:rPr>
        <w:t>허락서</w:t>
      </w:r>
      <w:r w:rsidRPr="000F584A">
        <w:rPr>
          <w:rFonts w:hint="eastAsia"/>
          <w:b/>
          <w:sz w:val="18"/>
          <w:szCs w:val="18"/>
        </w:rPr>
        <w:t>)</w:t>
      </w:r>
    </w:p>
    <w:p w:rsidR="003E41CC" w:rsidRPr="00BF062B" w:rsidRDefault="003E41CC" w:rsidP="003E41CC">
      <w:r w:rsidRPr="00BF062B">
        <w:rPr>
          <w:rFonts w:hint="eastAsia"/>
        </w:rPr>
        <w:t xml:space="preserve">I hereby </w:t>
      </w:r>
      <w:r w:rsidR="000F584A" w:rsidRPr="00BF062B">
        <w:t>authorize</w:t>
      </w:r>
      <w:r w:rsidR="000F584A" w:rsidRPr="00BF062B">
        <w:rPr>
          <w:rFonts w:hint="eastAsia"/>
        </w:rPr>
        <w:t xml:space="preserve"> </w:t>
      </w:r>
      <w:r w:rsidR="000F584A" w:rsidRPr="00BF062B">
        <w:t xml:space="preserve"> </w:t>
      </w:r>
      <w:r w:rsidR="000F584A" w:rsidRPr="00BF062B">
        <w:rPr>
          <w:b/>
          <w:u w:val="single"/>
        </w:rPr>
        <w:t>SEED</w:t>
      </w:r>
      <w:r w:rsidRPr="00BF062B">
        <w:rPr>
          <w:rFonts w:hint="eastAsia"/>
          <w:b/>
          <w:u w:val="single"/>
        </w:rPr>
        <w:t xml:space="preserve"> </w:t>
      </w:r>
      <w:r w:rsidR="00507565" w:rsidRPr="00BF062B">
        <w:rPr>
          <w:rFonts w:hint="eastAsia"/>
          <w:b/>
          <w:u w:val="single"/>
        </w:rPr>
        <w:t>USA</w:t>
      </w:r>
      <w:r w:rsidR="003D64EC" w:rsidRPr="00BF062B">
        <w:rPr>
          <w:rFonts w:hint="eastAsia"/>
          <w:u w:val="single"/>
        </w:rPr>
        <w:t xml:space="preserve"> </w:t>
      </w:r>
      <w:r w:rsidRPr="00BF062B">
        <w:rPr>
          <w:rFonts w:hint="eastAsia"/>
        </w:rPr>
        <w:t xml:space="preserve"> to </w:t>
      </w:r>
      <w:r w:rsidR="000F584A" w:rsidRPr="00BF062B">
        <w:rPr>
          <w:rFonts w:hint="eastAsia"/>
        </w:rPr>
        <w:t xml:space="preserve">withdraw from my Financial Institution (Bank)  account my monthly support pledge for the ministry of SEED USA. </w:t>
      </w:r>
    </w:p>
    <w:p w:rsidR="000F584A" w:rsidRPr="00BF062B" w:rsidRDefault="000F584A" w:rsidP="00712C93">
      <w:pPr>
        <w:spacing w:after="240"/>
        <w:rPr>
          <w:sz w:val="22"/>
          <w:szCs w:val="22"/>
        </w:rPr>
      </w:pPr>
      <w:r w:rsidRPr="00BF062B">
        <w:rPr>
          <w:rFonts w:hint="eastAsia"/>
          <w:sz w:val="22"/>
          <w:szCs w:val="22"/>
        </w:rPr>
        <w:t>나는</w:t>
      </w:r>
      <w:r w:rsidRPr="00BF062B">
        <w:rPr>
          <w:rFonts w:hint="eastAsia"/>
          <w:sz w:val="22"/>
          <w:szCs w:val="22"/>
        </w:rPr>
        <w:t xml:space="preserve"> SEED USA </w:t>
      </w:r>
      <w:r w:rsidRPr="00BF062B">
        <w:rPr>
          <w:rFonts w:hint="eastAsia"/>
          <w:sz w:val="22"/>
          <w:szCs w:val="22"/>
        </w:rPr>
        <w:t>가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나의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재정기관</w:t>
      </w:r>
      <w:r w:rsidRPr="00BF062B">
        <w:rPr>
          <w:rFonts w:hint="eastAsia"/>
          <w:sz w:val="22"/>
          <w:szCs w:val="22"/>
        </w:rPr>
        <w:t>(</w:t>
      </w:r>
      <w:r w:rsidRPr="00BF062B">
        <w:rPr>
          <w:rFonts w:hint="eastAsia"/>
          <w:sz w:val="22"/>
          <w:szCs w:val="22"/>
        </w:rPr>
        <w:t>은행</w:t>
      </w:r>
      <w:r w:rsidRPr="00BF062B">
        <w:rPr>
          <w:rFonts w:hint="eastAsia"/>
          <w:sz w:val="22"/>
          <w:szCs w:val="22"/>
        </w:rPr>
        <w:t xml:space="preserve">) </w:t>
      </w:r>
      <w:r w:rsidRPr="00BF062B">
        <w:rPr>
          <w:rFonts w:hint="eastAsia"/>
          <w:sz w:val="22"/>
          <w:szCs w:val="22"/>
        </w:rPr>
        <w:t>에서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매달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약정한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후원금을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인출하는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것을</w:t>
      </w:r>
      <w:r w:rsidRPr="00BF062B">
        <w:rPr>
          <w:rFonts w:hint="eastAsia"/>
          <w:sz w:val="22"/>
          <w:szCs w:val="22"/>
        </w:rPr>
        <w:t xml:space="preserve"> </w:t>
      </w:r>
      <w:r w:rsidRPr="00BF062B">
        <w:rPr>
          <w:rFonts w:hint="eastAsia"/>
          <w:sz w:val="22"/>
          <w:szCs w:val="22"/>
        </w:rPr>
        <w:t>허락합니다</w:t>
      </w:r>
      <w:r w:rsidRPr="00BF062B">
        <w:rPr>
          <w:rFonts w:hint="eastAsia"/>
          <w:sz w:val="22"/>
          <w:szCs w:val="22"/>
        </w:rPr>
        <w:t>.</w:t>
      </w:r>
    </w:p>
    <w:p w:rsidR="000F584A" w:rsidRPr="000F584A" w:rsidRDefault="000F584A" w:rsidP="003E41CC">
      <w:r w:rsidRPr="000F584A">
        <w:rPr>
          <w:rFonts w:hint="eastAsia"/>
        </w:rPr>
        <w:t xml:space="preserve">Withdrawal amount: $ ___________ on the </w:t>
      </w:r>
      <w:r w:rsidRPr="000F584A">
        <w:rPr>
          <w:rFonts w:ascii="Batang" w:hAnsi="Batang" w:hint="eastAsia"/>
        </w:rPr>
        <w:t>□</w:t>
      </w:r>
      <w:r w:rsidRPr="000F584A">
        <w:rPr>
          <w:rFonts w:hint="eastAsia"/>
        </w:rPr>
        <w:t xml:space="preserve"> </w:t>
      </w:r>
      <w:r>
        <w:rPr>
          <w:rFonts w:hint="eastAsia"/>
          <w:b/>
        </w:rPr>
        <w:t>8</w:t>
      </w:r>
      <w:r w:rsidRPr="000F584A">
        <w:rPr>
          <w:rFonts w:hint="eastAsia"/>
          <w:b/>
          <w:vertAlign w:val="superscript"/>
        </w:rPr>
        <w:t>th</w:t>
      </w:r>
      <w:r w:rsidRPr="000F584A">
        <w:rPr>
          <w:rFonts w:hint="eastAsia"/>
        </w:rPr>
        <w:t xml:space="preserve"> or </w:t>
      </w:r>
      <w:r w:rsidRPr="000F584A">
        <w:rPr>
          <w:rFonts w:ascii="Batang" w:hAnsi="Batang" w:hint="eastAsia"/>
        </w:rPr>
        <w:t>□</w:t>
      </w:r>
      <w:r w:rsidRPr="000F584A">
        <w:t xml:space="preserve"> </w:t>
      </w:r>
      <w:r w:rsidRPr="000F584A">
        <w:rPr>
          <w:b/>
        </w:rPr>
        <w:t>2</w:t>
      </w:r>
      <w:r>
        <w:rPr>
          <w:rFonts w:hint="eastAsia"/>
          <w:b/>
        </w:rPr>
        <w:t>0</w:t>
      </w:r>
      <w:r w:rsidRPr="000F584A">
        <w:rPr>
          <w:b/>
          <w:vertAlign w:val="superscript"/>
        </w:rPr>
        <w:t>th</w:t>
      </w:r>
      <w:r w:rsidRPr="000F584A">
        <w:rPr>
          <w:rFonts w:ascii="Batang" w:hAnsi="Batang" w:hint="eastAsia"/>
        </w:rPr>
        <w:t xml:space="preserve"> </w:t>
      </w:r>
      <w:r w:rsidRPr="000F584A">
        <w:rPr>
          <w:rFonts w:hint="eastAsia"/>
        </w:rPr>
        <w:t xml:space="preserve">of each month </w:t>
      </w:r>
      <w:r w:rsidRPr="000F584A">
        <w:t>beginning</w:t>
      </w:r>
      <w:r w:rsidRPr="000F584A">
        <w:rPr>
          <w:rFonts w:hint="eastAsia"/>
        </w:rPr>
        <w:t xml:space="preserve"> </w:t>
      </w:r>
      <w:r>
        <w:rPr>
          <w:rFonts w:hint="eastAsia"/>
        </w:rPr>
        <w:t>_____________</w:t>
      </w:r>
    </w:p>
    <w:p w:rsidR="000F584A" w:rsidRDefault="000F584A" w:rsidP="003E41CC">
      <w:pPr>
        <w:rPr>
          <w:sz w:val="20"/>
          <w:szCs w:val="20"/>
        </w:rPr>
      </w:pPr>
      <w:r>
        <w:rPr>
          <w:rFonts w:hint="eastAsia"/>
          <w:sz w:val="18"/>
          <w:szCs w:val="18"/>
        </w:rPr>
        <w:t>인출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금액은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Pledge Amount</w:t>
      </w:r>
      <w:r>
        <w:rPr>
          <w:rFonts w:hint="eastAsia"/>
          <w:sz w:val="20"/>
          <w:szCs w:val="20"/>
        </w:rPr>
        <w:tab/>
      </w:r>
      <w:r w:rsidRPr="000F584A">
        <w:rPr>
          <w:rFonts w:hint="eastAsia"/>
          <w:sz w:val="18"/>
          <w:szCs w:val="18"/>
        </w:rPr>
        <w:t>이며</w:t>
      </w:r>
      <w:r>
        <w:rPr>
          <w:rFonts w:hint="eastAsia"/>
          <w:sz w:val="18"/>
          <w:szCs w:val="18"/>
        </w:rPr>
        <w:t xml:space="preserve">, </w:t>
      </w:r>
      <w:r w:rsidRPr="000F584A">
        <w:rPr>
          <w:rFonts w:hint="eastAsia"/>
          <w:sz w:val="18"/>
          <w:szCs w:val="18"/>
        </w:rPr>
        <w:t>매월</w:t>
      </w:r>
      <w:r w:rsidRPr="000F584A">
        <w:rPr>
          <w:rFonts w:hint="eastAsia"/>
          <w:sz w:val="18"/>
          <w:szCs w:val="18"/>
        </w:rPr>
        <w:t xml:space="preserve"> 8</w:t>
      </w:r>
      <w:r w:rsidRPr="000F584A">
        <w:rPr>
          <w:rFonts w:hint="eastAsia"/>
          <w:sz w:val="18"/>
          <w:szCs w:val="18"/>
        </w:rPr>
        <w:t>일</w:t>
      </w:r>
      <w:r w:rsidRPr="000F584A">
        <w:rPr>
          <w:rFonts w:hint="eastAsia"/>
          <w:sz w:val="18"/>
          <w:szCs w:val="18"/>
        </w:rPr>
        <w:t xml:space="preserve"> </w:t>
      </w:r>
      <w:r w:rsidRPr="000F584A">
        <w:rPr>
          <w:rFonts w:hint="eastAsia"/>
          <w:sz w:val="18"/>
          <w:szCs w:val="18"/>
        </w:rPr>
        <w:t>또는</w:t>
      </w:r>
      <w:r w:rsidRPr="000F584A">
        <w:rPr>
          <w:rFonts w:hint="eastAsia"/>
          <w:sz w:val="18"/>
          <w:szCs w:val="18"/>
        </w:rPr>
        <w:t xml:space="preserve"> 20</w:t>
      </w:r>
      <w:r w:rsidRPr="000F584A">
        <w:rPr>
          <w:rFonts w:hint="eastAsia"/>
          <w:sz w:val="18"/>
          <w:szCs w:val="18"/>
        </w:rPr>
        <w:t>일에</w:t>
      </w:r>
      <w:r w:rsidRPr="000F584A">
        <w:rPr>
          <w:rFonts w:hint="eastAsia"/>
          <w:sz w:val="18"/>
          <w:szCs w:val="18"/>
        </w:rPr>
        <w:t xml:space="preserve"> </w:t>
      </w:r>
      <w:r w:rsidRPr="000F584A">
        <w:rPr>
          <w:rFonts w:hint="eastAsia"/>
          <w:sz w:val="18"/>
          <w:szCs w:val="18"/>
        </w:rPr>
        <w:t>인출하기를</w:t>
      </w:r>
      <w:r w:rsidRPr="000F584A">
        <w:rPr>
          <w:rFonts w:hint="eastAsia"/>
          <w:sz w:val="18"/>
          <w:szCs w:val="18"/>
        </w:rPr>
        <w:t xml:space="preserve"> </w:t>
      </w:r>
      <w:r w:rsidRPr="000F584A">
        <w:rPr>
          <w:rFonts w:hint="eastAsia"/>
          <w:sz w:val="18"/>
          <w:szCs w:val="18"/>
        </w:rPr>
        <w:t>원합니다</w:t>
      </w:r>
      <w:r>
        <w:rPr>
          <w:rFonts w:hint="eastAsia"/>
          <w:sz w:val="20"/>
          <w:szCs w:val="20"/>
        </w:rPr>
        <w:t>.</w:t>
      </w:r>
      <w:r>
        <w:rPr>
          <w:rFonts w:hint="eastAsia"/>
          <w:sz w:val="20"/>
          <w:szCs w:val="20"/>
        </w:rPr>
        <w:tab/>
      </w:r>
      <w:r>
        <w:rPr>
          <w:rFonts w:hint="eastAsia"/>
          <w:sz w:val="20"/>
          <w:szCs w:val="20"/>
        </w:rPr>
        <w:tab/>
        <w:t>Month/Year</w:t>
      </w:r>
    </w:p>
    <w:p w:rsidR="000F584A" w:rsidRPr="000F584A" w:rsidRDefault="000F584A" w:rsidP="003E41CC">
      <w:pPr>
        <w:rPr>
          <w:sz w:val="18"/>
          <w:szCs w:val="18"/>
        </w:rPr>
      </w:pPr>
    </w:p>
    <w:p w:rsidR="003D64EC" w:rsidRDefault="003D64EC" w:rsidP="003E41CC"/>
    <w:p w:rsidR="003D64EC" w:rsidRPr="003D64EC" w:rsidRDefault="000F584A" w:rsidP="003E41CC">
      <w:pPr>
        <w:pBdr>
          <w:top w:val="single" w:sz="12" w:space="1" w:color="auto"/>
          <w:bottom w:val="single" w:sz="12" w:space="1" w:color="auto"/>
        </w:pBdr>
        <w:rPr>
          <w:sz w:val="20"/>
          <w:szCs w:val="20"/>
        </w:rPr>
      </w:pPr>
      <w:r>
        <w:rPr>
          <w:rFonts w:hint="eastAsia"/>
          <w:sz w:val="20"/>
          <w:szCs w:val="20"/>
        </w:rPr>
        <w:t>Name (</w:t>
      </w:r>
      <w:r>
        <w:rPr>
          <w:rFonts w:hint="eastAsia"/>
          <w:sz w:val="20"/>
          <w:szCs w:val="20"/>
        </w:rPr>
        <w:t>이름</w:t>
      </w:r>
      <w:r>
        <w:rPr>
          <w:rFonts w:hint="eastAsia"/>
          <w:sz w:val="20"/>
          <w:szCs w:val="20"/>
        </w:rPr>
        <w:t>)</w:t>
      </w:r>
    </w:p>
    <w:p w:rsidR="003D64EC" w:rsidRDefault="003D64EC" w:rsidP="003E41CC">
      <w:pPr>
        <w:pBdr>
          <w:top w:val="single" w:sz="12" w:space="1" w:color="auto"/>
          <w:bottom w:val="single" w:sz="12" w:space="1" w:color="auto"/>
        </w:pBdr>
      </w:pPr>
    </w:p>
    <w:p w:rsidR="004F4C88" w:rsidRDefault="004F4C88" w:rsidP="003E41CC">
      <w:pPr>
        <w:pBdr>
          <w:top w:val="single" w:sz="12" w:space="1" w:color="auto"/>
          <w:bottom w:val="single" w:sz="12" w:space="1" w:color="auto"/>
        </w:pBdr>
      </w:pPr>
      <w:r>
        <w:rPr>
          <w:rFonts w:hint="eastAsia"/>
        </w:rPr>
        <w:t>__________________________________________________________________________________</w:t>
      </w:r>
    </w:p>
    <w:p w:rsidR="004F4C88" w:rsidRDefault="004F4C88" w:rsidP="003E41CC">
      <w:pPr>
        <w:pBdr>
          <w:top w:val="single" w:sz="12" w:space="1" w:color="auto"/>
          <w:bottom w:val="single" w:sz="12" w:space="1" w:color="auto"/>
        </w:pBdr>
      </w:pPr>
      <w:r>
        <w:rPr>
          <w:rFonts w:hint="eastAsia"/>
        </w:rPr>
        <w:t>Street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City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State</w:t>
      </w:r>
      <w:r>
        <w:rPr>
          <w:rFonts w:hint="eastAsia"/>
        </w:rPr>
        <w:tab/>
      </w:r>
      <w:r>
        <w:rPr>
          <w:rFonts w:hint="eastAsia"/>
        </w:rPr>
        <w:tab/>
        <w:t>Zip</w:t>
      </w:r>
    </w:p>
    <w:p w:rsidR="004F4C88" w:rsidRDefault="004F4C88" w:rsidP="003E41CC">
      <w:pPr>
        <w:pBdr>
          <w:top w:val="single" w:sz="12" w:space="1" w:color="auto"/>
          <w:bottom w:val="single" w:sz="12" w:space="1" w:color="auto"/>
        </w:pBdr>
      </w:pPr>
    </w:p>
    <w:p w:rsidR="004F4C88" w:rsidRDefault="004F4C88" w:rsidP="003E41CC">
      <w:pPr>
        <w:pBdr>
          <w:top w:val="single" w:sz="12" w:space="1" w:color="auto"/>
          <w:bottom w:val="single" w:sz="12" w:space="1" w:color="auto"/>
        </w:pBdr>
      </w:pPr>
      <w:r>
        <w:rPr>
          <w:rFonts w:hint="eastAsia"/>
        </w:rPr>
        <w:t>__________________________________________________________________________________</w:t>
      </w:r>
    </w:p>
    <w:p w:rsidR="004F4C88" w:rsidRDefault="004F4C88" w:rsidP="003E41CC">
      <w:pPr>
        <w:pBdr>
          <w:top w:val="single" w:sz="12" w:space="1" w:color="auto"/>
          <w:bottom w:val="single" w:sz="12" w:space="1" w:color="auto"/>
        </w:pBdr>
      </w:pPr>
      <w:r>
        <w:rPr>
          <w:rFonts w:hint="eastAsia"/>
        </w:rPr>
        <w:t>Telephone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0F584A">
        <w:rPr>
          <w:rFonts w:hint="eastAsia"/>
        </w:rPr>
        <w:t xml:space="preserve">E-mail </w:t>
      </w:r>
    </w:p>
    <w:p w:rsidR="004F4C88" w:rsidRPr="00ED148F" w:rsidRDefault="004F4C88" w:rsidP="003E41CC">
      <w:pPr>
        <w:pBdr>
          <w:top w:val="single" w:sz="12" w:space="1" w:color="auto"/>
          <w:bottom w:val="single" w:sz="12" w:space="1" w:color="auto"/>
        </w:pBdr>
        <w:rPr>
          <w:sz w:val="16"/>
          <w:szCs w:val="16"/>
        </w:rPr>
      </w:pPr>
    </w:p>
    <w:p w:rsidR="003D64EC" w:rsidRDefault="003D64EC" w:rsidP="003E41CC">
      <w:pPr>
        <w:pBdr>
          <w:top w:val="single" w:sz="12" w:space="1" w:color="auto"/>
          <w:bottom w:val="single" w:sz="12" w:space="1" w:color="auto"/>
        </w:pBdr>
      </w:pPr>
    </w:p>
    <w:p w:rsidR="003D64EC" w:rsidRPr="003D64EC" w:rsidRDefault="003D64EC" w:rsidP="003E41CC">
      <w:pPr>
        <w:rPr>
          <w:sz w:val="20"/>
          <w:szCs w:val="20"/>
        </w:rPr>
      </w:pPr>
      <w:r w:rsidRPr="003D64EC">
        <w:rPr>
          <w:rFonts w:hint="eastAsia"/>
          <w:sz w:val="20"/>
          <w:szCs w:val="20"/>
        </w:rPr>
        <w:t>Signature</w:t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</w:r>
      <w:r w:rsidRPr="003D64EC">
        <w:rPr>
          <w:rFonts w:hint="eastAsia"/>
          <w:sz w:val="20"/>
          <w:szCs w:val="20"/>
        </w:rPr>
        <w:tab/>
        <w:t>Date</w:t>
      </w:r>
    </w:p>
    <w:p w:rsidR="003E41CC" w:rsidRPr="00ED148F" w:rsidRDefault="003E41CC" w:rsidP="003E41CC">
      <w:pPr>
        <w:rPr>
          <w:sz w:val="16"/>
          <w:szCs w:val="16"/>
        </w:rPr>
      </w:pPr>
    </w:p>
    <w:p w:rsidR="000F584A" w:rsidRDefault="000F584A" w:rsidP="003E41C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321630" wp14:editId="2689E47D">
                <wp:simplePos x="0" y="0"/>
                <wp:positionH relativeFrom="column">
                  <wp:posOffset>11430</wp:posOffset>
                </wp:positionH>
                <wp:positionV relativeFrom="paragraph">
                  <wp:posOffset>51435</wp:posOffset>
                </wp:positionV>
                <wp:extent cx="6311900" cy="1473200"/>
                <wp:effectExtent l="0" t="0" r="1270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19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4EC" w:rsidRPr="00AA44D7" w:rsidRDefault="003D64EC">
                            <w:pPr>
                              <w:rPr>
                                <w:b/>
                              </w:rPr>
                            </w:pPr>
                            <w:r w:rsidRPr="00AA44D7">
                              <w:rPr>
                                <w:rFonts w:hint="eastAsia"/>
                                <w:b/>
                              </w:rPr>
                              <w:t>Support Information</w:t>
                            </w:r>
                            <w:r w:rsidR="000F584A">
                              <w:rPr>
                                <w:rFonts w:hint="eastAsia"/>
                                <w:b/>
                              </w:rPr>
                              <w:t xml:space="preserve"> (</w:t>
                            </w:r>
                            <w:r w:rsidR="000F584A">
                              <w:rPr>
                                <w:rFonts w:hint="eastAsia"/>
                                <w:b/>
                              </w:rPr>
                              <w:t>후원</w:t>
                            </w:r>
                            <w:r w:rsidR="000F584A"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0F584A">
                              <w:rPr>
                                <w:rFonts w:hint="eastAsia"/>
                                <w:b/>
                              </w:rPr>
                              <w:t>정보</w:t>
                            </w:r>
                            <w:r w:rsidR="000F584A">
                              <w:rPr>
                                <w:rFonts w:hint="eastAsia"/>
                                <w:b/>
                              </w:rPr>
                              <w:t>)</w:t>
                            </w:r>
                            <w:r w:rsidR="00E908B9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="00E908B9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="00E908B9">
                              <w:rPr>
                                <w:rFonts w:hint="eastAsia"/>
                                <w:b/>
                              </w:rPr>
                              <w:tab/>
                            </w:r>
                            <w:r w:rsidR="00E908B9" w:rsidRPr="00E908B9">
                              <w:rPr>
                                <w:rFonts w:hint="eastAsia"/>
                              </w:rPr>
                              <w:t>Donor (</w:t>
                            </w:r>
                            <w:r w:rsidR="00E908B9" w:rsidRPr="00E908B9">
                              <w:rPr>
                                <w:rFonts w:hint="eastAsia"/>
                              </w:rPr>
                              <w:t>후원자</w:t>
                            </w:r>
                            <w:r w:rsidR="00E908B9" w:rsidRPr="00E908B9">
                              <w:rPr>
                                <w:rFonts w:hint="eastAsia"/>
                              </w:rPr>
                              <w:t>) ID : __________________</w:t>
                            </w:r>
                          </w:p>
                          <w:p w:rsidR="003D64EC" w:rsidRDefault="003D64EC"/>
                          <w:p w:rsidR="003D64EC" w:rsidRDefault="003D64EC">
                            <w:r>
                              <w:rPr>
                                <w:rFonts w:hint="eastAsia"/>
                              </w:rPr>
                              <w:t>Missionary to Support</w:t>
                            </w:r>
                            <w:r w:rsidR="00BF062B">
                              <w:rPr>
                                <w:rFonts w:hint="eastAsia"/>
                              </w:rPr>
                              <w:t>*</w:t>
                            </w:r>
                            <w:r>
                              <w:rPr>
                                <w:rFonts w:hint="eastAsia"/>
                              </w:rPr>
                              <w:t>: ___________________________ Country: _____________________</w:t>
                            </w:r>
                          </w:p>
                          <w:p w:rsidR="003D64EC" w:rsidRPr="000F584A" w:rsidRDefault="000F584A" w:rsidP="000F584A">
                            <w:pPr>
                              <w:spacing w:after="240"/>
                              <w:rPr>
                                <w:sz w:val="18"/>
                                <w:szCs w:val="18"/>
                              </w:rPr>
                            </w:pP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후원하는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선교사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이름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ab/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사역지</w:t>
                            </w:r>
                          </w:p>
                          <w:p w:rsidR="003D64EC" w:rsidRDefault="003D64EC">
                            <w:r>
                              <w:rPr>
                                <w:rFonts w:hint="eastAsia"/>
                              </w:rPr>
                              <w:t>Monthly Support : ____________________</w:t>
                            </w:r>
                          </w:p>
                          <w:p w:rsidR="000F584A" w:rsidRDefault="000F584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매월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후원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584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약정액</w:t>
                            </w:r>
                          </w:p>
                          <w:p w:rsidR="00BF062B" w:rsidRPr="00BF062B" w:rsidRDefault="00BF062B" w:rsidP="00BF062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*Undesignated donation will be used for HQ Ministry. (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지정되지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않은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헌금은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본부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사역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예산으로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쓰여지게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됩니다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216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9pt;margin-top:4.05pt;width:497pt;height:11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">
                <v:textbox>
                  <w:txbxContent>
                    <w:p w:rsidR="003D64EC" w:rsidRPr="00AA44D7" w:rsidRDefault="003D64EC">
                      <w:pPr>
                        <w:rPr>
                          <w:b/>
                        </w:rPr>
                      </w:pPr>
                      <w:r w:rsidRPr="00AA44D7">
                        <w:rPr>
                          <w:rFonts w:hint="eastAsia"/>
                          <w:b/>
                        </w:rPr>
                        <w:t>Support Information</w:t>
                      </w:r>
                      <w:r w:rsidR="000F584A">
                        <w:rPr>
                          <w:rFonts w:hint="eastAsia"/>
                          <w:b/>
                        </w:rPr>
                        <w:t xml:space="preserve"> (</w:t>
                      </w:r>
                      <w:r w:rsidR="000F584A">
                        <w:rPr>
                          <w:rFonts w:hint="eastAsia"/>
                          <w:b/>
                        </w:rPr>
                        <w:t>후원</w:t>
                      </w:r>
                      <w:r w:rsidR="000F584A"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0F584A">
                        <w:rPr>
                          <w:rFonts w:hint="eastAsia"/>
                          <w:b/>
                        </w:rPr>
                        <w:t>정보</w:t>
                      </w:r>
                      <w:r w:rsidR="000F584A">
                        <w:rPr>
                          <w:rFonts w:hint="eastAsia"/>
                          <w:b/>
                        </w:rPr>
                        <w:t>)</w:t>
                      </w:r>
                      <w:r w:rsidR="00E908B9">
                        <w:rPr>
                          <w:rFonts w:hint="eastAsia"/>
                          <w:b/>
                        </w:rPr>
                        <w:tab/>
                      </w:r>
                      <w:r w:rsidR="00E908B9">
                        <w:rPr>
                          <w:rFonts w:hint="eastAsia"/>
                          <w:b/>
                        </w:rPr>
                        <w:tab/>
                      </w:r>
                      <w:r w:rsidR="00E908B9">
                        <w:rPr>
                          <w:rFonts w:hint="eastAsia"/>
                          <w:b/>
                        </w:rPr>
                        <w:tab/>
                      </w:r>
                      <w:r w:rsidR="00E908B9" w:rsidRPr="00E908B9">
                        <w:rPr>
                          <w:rFonts w:hint="eastAsia"/>
                        </w:rPr>
                        <w:t>Donor (</w:t>
                      </w:r>
                      <w:r w:rsidR="00E908B9" w:rsidRPr="00E908B9">
                        <w:rPr>
                          <w:rFonts w:hint="eastAsia"/>
                        </w:rPr>
                        <w:t>후원자</w:t>
                      </w:r>
                      <w:r w:rsidR="00E908B9" w:rsidRPr="00E908B9">
                        <w:rPr>
                          <w:rFonts w:hint="eastAsia"/>
                        </w:rPr>
                        <w:t>) ID : __________________</w:t>
                      </w:r>
                    </w:p>
                    <w:p w:rsidR="003D64EC" w:rsidRDefault="003D64EC"/>
                    <w:p w:rsidR="003D64EC" w:rsidRDefault="003D64EC">
                      <w:r>
                        <w:rPr>
                          <w:rFonts w:hint="eastAsia"/>
                        </w:rPr>
                        <w:t>Missionary to Support</w:t>
                      </w:r>
                      <w:r w:rsidR="00BF062B">
                        <w:rPr>
                          <w:rFonts w:hint="eastAsia"/>
                        </w:rPr>
                        <w:t>*</w:t>
                      </w:r>
                      <w:r>
                        <w:rPr>
                          <w:rFonts w:hint="eastAsia"/>
                        </w:rPr>
                        <w:t>: ___________________________ Country: _____________________</w:t>
                      </w:r>
                    </w:p>
                    <w:p w:rsidR="003D64EC" w:rsidRPr="000F584A" w:rsidRDefault="000F584A" w:rsidP="000F584A">
                      <w:pPr>
                        <w:spacing w:after="240"/>
                        <w:rPr>
                          <w:sz w:val="18"/>
                          <w:szCs w:val="18"/>
                        </w:rPr>
                      </w:pP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후원하는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선교사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이름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ab/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사역지</w:t>
                      </w:r>
                    </w:p>
                    <w:p w:rsidR="003D64EC" w:rsidRDefault="003D64EC">
                      <w:r>
                        <w:rPr>
                          <w:rFonts w:hint="eastAsia"/>
                        </w:rPr>
                        <w:t>Monthly Support : ____________________</w:t>
                      </w:r>
                    </w:p>
                    <w:p w:rsidR="000F584A" w:rsidRDefault="000F584A">
                      <w:pPr>
                        <w:rPr>
                          <w:sz w:val="18"/>
                          <w:szCs w:val="18"/>
                        </w:rPr>
                      </w:pP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매월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후원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 w:rsidRPr="000F584A">
                        <w:rPr>
                          <w:rFonts w:hint="eastAsia"/>
                          <w:sz w:val="18"/>
                          <w:szCs w:val="18"/>
                        </w:rPr>
                        <w:t>약정액</w:t>
                      </w:r>
                    </w:p>
                    <w:p w:rsidR="00BF062B" w:rsidRPr="00BF062B" w:rsidRDefault="00BF062B" w:rsidP="00BF062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*Undesignated donation will be used for HQ Ministry. (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지정되지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않은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헌금은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본부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사역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예산으로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쓰여지게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됩니다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.)</w:t>
                      </w:r>
                    </w:p>
                  </w:txbxContent>
                </v:textbox>
              </v:shape>
            </w:pict>
          </mc:Fallback>
        </mc:AlternateContent>
      </w:r>
    </w:p>
    <w:p w:rsidR="000F584A" w:rsidRDefault="000F584A" w:rsidP="003E41CC"/>
    <w:p w:rsidR="000F584A" w:rsidRDefault="000F584A" w:rsidP="003E41CC"/>
    <w:p w:rsidR="000F584A" w:rsidRDefault="000F584A" w:rsidP="003E41CC"/>
    <w:p w:rsidR="000F584A" w:rsidRDefault="000F584A" w:rsidP="003E41CC"/>
    <w:p w:rsidR="003E41CC" w:rsidRDefault="003E41CC" w:rsidP="003E41CC"/>
    <w:p w:rsidR="000F584A" w:rsidRDefault="000F584A" w:rsidP="003E41CC"/>
    <w:p w:rsidR="000F584A" w:rsidRDefault="000F584A" w:rsidP="003E41CC"/>
    <w:p w:rsidR="000F584A" w:rsidRDefault="000F584A" w:rsidP="003E41CC"/>
    <w:p w:rsidR="00BF062B" w:rsidRPr="00ED148F" w:rsidRDefault="00BF062B" w:rsidP="000F584A">
      <w:pPr>
        <w:rPr>
          <w:sz w:val="16"/>
          <w:szCs w:val="16"/>
        </w:rPr>
      </w:pPr>
    </w:p>
    <w:p w:rsidR="000F584A" w:rsidRDefault="00712C93" w:rsidP="000F584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="00BF062B">
        <w:rPr>
          <w:rFonts w:hint="eastAsia"/>
          <w:sz w:val="28"/>
          <w:szCs w:val="28"/>
        </w:rPr>
        <w:t xml:space="preserve">* </w:t>
      </w:r>
      <w:r w:rsidR="000F584A" w:rsidRPr="000F584A">
        <w:rPr>
          <w:rFonts w:hint="eastAsia"/>
          <w:sz w:val="28"/>
          <w:szCs w:val="28"/>
        </w:rPr>
        <w:t xml:space="preserve">Please attach a </w:t>
      </w:r>
      <w:r w:rsidR="000F584A" w:rsidRPr="000F584A">
        <w:rPr>
          <w:rFonts w:hint="eastAsia"/>
          <w:b/>
          <w:sz w:val="28"/>
          <w:szCs w:val="28"/>
        </w:rPr>
        <w:t>voided check</w:t>
      </w:r>
      <w:r w:rsidR="000F584A" w:rsidRPr="000F584A">
        <w:rPr>
          <w:rFonts w:hint="eastAsia"/>
          <w:sz w:val="28"/>
          <w:szCs w:val="28"/>
        </w:rPr>
        <w:t xml:space="preserve"> along with this form for automatic withdrawals. </w:t>
      </w:r>
    </w:p>
    <w:p w:rsidR="000F584A" w:rsidRDefault="00712C93" w:rsidP="00ED148F">
      <w:pPr>
        <w:spacing w:after="240"/>
        <w:rPr>
          <w:b/>
          <w:sz w:val="20"/>
          <w:szCs w:val="20"/>
        </w:rPr>
      </w:pPr>
      <w:r w:rsidRPr="00BF062B">
        <w:rPr>
          <w:rFonts w:hint="eastAsia"/>
          <w:b/>
          <w:sz w:val="20"/>
          <w:szCs w:val="20"/>
        </w:rPr>
        <w:t>*</w:t>
      </w:r>
      <w:r w:rsidR="00BF062B" w:rsidRPr="00BF062B">
        <w:rPr>
          <w:rFonts w:hint="eastAsia"/>
          <w:b/>
          <w:sz w:val="20"/>
          <w:szCs w:val="20"/>
        </w:rPr>
        <w:t xml:space="preserve">* </w:t>
      </w:r>
      <w:r w:rsidR="000F584A" w:rsidRPr="00BF062B">
        <w:rPr>
          <w:rFonts w:hint="eastAsia"/>
          <w:b/>
          <w:sz w:val="20"/>
          <w:szCs w:val="20"/>
        </w:rPr>
        <w:t>자동인출을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위해</w:t>
      </w:r>
      <w:r w:rsidR="000F584A" w:rsidRPr="00BF062B">
        <w:rPr>
          <w:rFonts w:hint="eastAsia"/>
          <w:b/>
          <w:sz w:val="20"/>
          <w:szCs w:val="20"/>
        </w:rPr>
        <w:t xml:space="preserve">, </w:t>
      </w:r>
      <w:r w:rsidR="000F584A" w:rsidRPr="00BF062B">
        <w:rPr>
          <w:rFonts w:hint="eastAsia"/>
          <w:b/>
          <w:sz w:val="20"/>
          <w:szCs w:val="20"/>
        </w:rPr>
        <w:t>작성하신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허락서와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함께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캔슬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체크</w:t>
      </w:r>
      <w:r w:rsidR="000F584A" w:rsidRPr="00BF062B">
        <w:rPr>
          <w:rFonts w:hint="eastAsia"/>
          <w:b/>
          <w:sz w:val="20"/>
          <w:szCs w:val="20"/>
        </w:rPr>
        <w:t xml:space="preserve"> (</w:t>
      </w:r>
      <w:r w:rsidR="000F584A" w:rsidRPr="00BF062B">
        <w:rPr>
          <w:rFonts w:hint="eastAsia"/>
          <w:b/>
          <w:sz w:val="20"/>
          <w:szCs w:val="20"/>
        </w:rPr>
        <w:t>은행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정보를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위한</w:t>
      </w:r>
      <w:r w:rsidR="000F584A" w:rsidRPr="00BF062B">
        <w:rPr>
          <w:rFonts w:hint="eastAsia"/>
          <w:b/>
          <w:sz w:val="20"/>
          <w:szCs w:val="20"/>
        </w:rPr>
        <w:t xml:space="preserve">) </w:t>
      </w:r>
      <w:r w:rsidR="000F584A" w:rsidRPr="00BF062B">
        <w:rPr>
          <w:rFonts w:hint="eastAsia"/>
          <w:b/>
          <w:sz w:val="20"/>
          <w:szCs w:val="20"/>
        </w:rPr>
        <w:t>를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ED148F">
        <w:rPr>
          <w:rFonts w:hint="eastAsia"/>
          <w:b/>
          <w:sz w:val="20"/>
          <w:szCs w:val="20"/>
        </w:rPr>
        <w:t>로</w:t>
      </w:r>
      <w:r w:rsidR="00ED148F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보내주시기</w:t>
      </w:r>
      <w:r w:rsidR="000F584A" w:rsidRPr="00BF062B">
        <w:rPr>
          <w:rFonts w:hint="eastAsia"/>
          <w:b/>
          <w:sz w:val="20"/>
          <w:szCs w:val="20"/>
        </w:rPr>
        <w:t xml:space="preserve"> </w:t>
      </w:r>
      <w:r w:rsidR="000F584A" w:rsidRPr="00BF062B">
        <w:rPr>
          <w:rFonts w:hint="eastAsia"/>
          <w:b/>
          <w:sz w:val="20"/>
          <w:szCs w:val="20"/>
        </w:rPr>
        <w:t>바랍니다</w:t>
      </w:r>
      <w:r w:rsidR="000F584A" w:rsidRPr="00BF062B">
        <w:rPr>
          <w:rFonts w:hint="eastAsia"/>
          <w:b/>
          <w:sz w:val="20"/>
          <w:szCs w:val="20"/>
        </w:rPr>
        <w:t xml:space="preserve">. </w:t>
      </w:r>
    </w:p>
    <w:p w:rsidR="00ED148F" w:rsidRPr="00ED148F" w:rsidRDefault="00ED148F" w:rsidP="000F584A">
      <w:pPr>
        <w:spacing w:after="240"/>
        <w:rPr>
          <w:b/>
        </w:rPr>
      </w:pPr>
      <w:r w:rsidRPr="00ED148F">
        <w:rPr>
          <w:rFonts w:hint="eastAsia"/>
          <w:b/>
        </w:rPr>
        <w:t xml:space="preserve">Please Mail to: </w:t>
      </w:r>
      <w:r>
        <w:rPr>
          <w:rFonts w:hint="eastAsia"/>
          <w:b/>
        </w:rPr>
        <w:t xml:space="preserve">SEED USA, </w:t>
      </w:r>
      <w:r w:rsidRPr="00ED148F">
        <w:rPr>
          <w:rFonts w:hint="eastAsia"/>
          <w:b/>
        </w:rPr>
        <w:t>P.O. Box 847, La Mirada, CA 90637</w:t>
      </w:r>
    </w:p>
    <w:p w:rsidR="000F584A" w:rsidRDefault="000F584A" w:rsidP="003E41CC">
      <w:r>
        <w:rPr>
          <w:rFonts w:hint="eastAsia"/>
        </w:rPr>
        <w:t xml:space="preserve">In order to stop withdrawals, please notify SEED USA in writing (by post or email: seedfinance@gmail.com) two (2) weeks before the final withdrawal date. </w:t>
      </w:r>
    </w:p>
    <w:p w:rsidR="000F584A" w:rsidRPr="000F584A" w:rsidRDefault="000F584A" w:rsidP="003E41CC">
      <w:pPr>
        <w:rPr>
          <w:sz w:val="20"/>
          <w:szCs w:val="20"/>
        </w:rPr>
      </w:pPr>
      <w:r w:rsidRPr="000F584A">
        <w:rPr>
          <w:rFonts w:hint="eastAsia"/>
          <w:sz w:val="20"/>
          <w:szCs w:val="20"/>
        </w:rPr>
        <w:t>자동인출을</w:t>
      </w:r>
      <w:r w:rsidRPr="000F584A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중지하기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위해서는</w:t>
      </w:r>
      <w:r>
        <w:rPr>
          <w:rFonts w:hint="eastAsia"/>
          <w:sz w:val="20"/>
          <w:szCs w:val="20"/>
        </w:rPr>
        <w:t xml:space="preserve">, </w:t>
      </w:r>
      <w:r>
        <w:rPr>
          <w:rFonts w:hint="eastAsia"/>
          <w:sz w:val="20"/>
          <w:szCs w:val="20"/>
        </w:rPr>
        <w:t>선택하신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인출일</w:t>
      </w:r>
      <w:r>
        <w:rPr>
          <w:rFonts w:hint="eastAsia"/>
          <w:sz w:val="20"/>
          <w:szCs w:val="20"/>
        </w:rPr>
        <w:t xml:space="preserve"> 2</w:t>
      </w:r>
      <w:r>
        <w:rPr>
          <w:rFonts w:hint="eastAsia"/>
          <w:sz w:val="20"/>
          <w:szCs w:val="20"/>
        </w:rPr>
        <w:t>주일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전에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서면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메일</w:t>
      </w:r>
      <w:r w:rsidR="00BF062B">
        <w:rPr>
          <w:rFonts w:hint="eastAsia"/>
          <w:sz w:val="20"/>
          <w:szCs w:val="20"/>
        </w:rPr>
        <w:t xml:space="preserve">, </w:t>
      </w:r>
      <w:r w:rsidR="00BF062B">
        <w:rPr>
          <w:rFonts w:hint="eastAsia"/>
          <w:sz w:val="20"/>
          <w:szCs w:val="20"/>
        </w:rPr>
        <w:t>팩스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또는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이메일</w:t>
      </w:r>
      <w:r>
        <w:rPr>
          <w:rFonts w:hint="eastAsia"/>
          <w:sz w:val="20"/>
          <w:szCs w:val="20"/>
        </w:rPr>
        <w:t xml:space="preserve">) </w:t>
      </w:r>
      <w:r>
        <w:rPr>
          <w:rFonts w:hint="eastAsia"/>
          <w:sz w:val="20"/>
          <w:szCs w:val="20"/>
        </w:rPr>
        <w:t>으로</w:t>
      </w:r>
      <w:r>
        <w:rPr>
          <w:rFonts w:hint="eastAsia"/>
          <w:sz w:val="20"/>
          <w:szCs w:val="20"/>
        </w:rPr>
        <w:t xml:space="preserve"> SEED USA </w:t>
      </w:r>
      <w:r>
        <w:rPr>
          <w:rFonts w:hint="eastAsia"/>
          <w:sz w:val="20"/>
          <w:szCs w:val="20"/>
        </w:rPr>
        <w:t>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알려주시기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바랍니다</w:t>
      </w:r>
      <w:r>
        <w:rPr>
          <w:rFonts w:hint="eastAsia"/>
          <w:sz w:val="20"/>
          <w:szCs w:val="20"/>
        </w:rPr>
        <w:t>.</w:t>
      </w:r>
    </w:p>
    <w:sectPr w:rsidR="000F584A" w:rsidRPr="000F584A" w:rsidSect="003D64EC">
      <w:headerReference w:type="default" r:id="rId7"/>
      <w:footerReference w:type="default" r:id="rId8"/>
      <w:type w:val="continuous"/>
      <w:pgSz w:w="12240" w:h="15840" w:code="1"/>
      <w:pgMar w:top="216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2AC1" w:rsidRDefault="00912AC1">
      <w:r>
        <w:separator/>
      </w:r>
    </w:p>
  </w:endnote>
  <w:endnote w:type="continuationSeparator" w:id="0">
    <w:p w:rsidR="00912AC1" w:rsidRDefault="0091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A2" w:rsidRPr="008B77C7" w:rsidRDefault="00B012A2" w:rsidP="00B937BF">
    <w:pPr>
      <w:spacing w:line="200" w:lineRule="exact"/>
      <w:jc w:val="center"/>
      <w:rPr>
        <w:rFonts w:ascii="Arial Bold" w:hAnsi="Arial Bold" w:cs="Arial"/>
        <w:smallCaps/>
        <w:color w:val="943634"/>
        <w:spacing w:val="30"/>
        <w:sz w:val="20"/>
        <w:szCs w:val="20"/>
      </w:rPr>
    </w:pPr>
    <w:r w:rsidRPr="008B77C7">
      <w:rPr>
        <w:rFonts w:ascii="Arial Bold" w:hAnsi="Arial Bold" w:cs="Arial"/>
        <w:smallCaps/>
        <w:color w:val="943634"/>
        <w:spacing w:val="30"/>
        <w:sz w:val="20"/>
        <w:szCs w:val="20"/>
      </w:rPr>
      <w:t>S</w:t>
    </w:r>
    <w:r>
      <w:rPr>
        <w:rFonts w:ascii="Arial Bold" w:hAnsi="Arial Bold" w:cs="Arial"/>
        <w:smallCaps/>
        <w:color w:val="943634"/>
        <w:spacing w:val="30"/>
        <w:sz w:val="20"/>
        <w:szCs w:val="20"/>
      </w:rPr>
      <w:t>EED International</w:t>
    </w:r>
  </w:p>
  <w:p w:rsidR="00B012A2" w:rsidRPr="00605598" w:rsidRDefault="00B012A2" w:rsidP="00B937BF">
    <w:pPr>
      <w:spacing w:line="200" w:lineRule="exact"/>
      <w:jc w:val="center"/>
      <w:rPr>
        <w:rFonts w:ascii="Arial Black" w:hAnsi="Arial Black" w:cs="Arial"/>
        <w:smallCaps/>
        <w:color w:val="5F5F5F"/>
        <w:spacing w:val="30"/>
        <w:sz w:val="20"/>
        <w:szCs w:val="20"/>
      </w:rPr>
    </w:pPr>
  </w:p>
  <w:p w:rsidR="0099277A" w:rsidRDefault="00B012A2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r w:rsidRPr="0099277A">
      <w:rPr>
        <w:rFonts w:ascii="Arial" w:hAnsi="Arial" w:cs="Arial"/>
        <w:b/>
        <w:smallCaps/>
        <w:color w:val="000000"/>
        <w:sz w:val="16"/>
      </w:rPr>
      <w:t xml:space="preserve">SEED </w:t>
    </w:r>
    <w:r w:rsidRPr="0099277A">
      <w:rPr>
        <w:rFonts w:ascii="Arial" w:hAnsi="Arial" w:cs="Arial" w:hint="eastAsia"/>
        <w:b/>
        <w:smallCaps/>
        <w:color w:val="000000"/>
        <w:sz w:val="16"/>
      </w:rPr>
      <w:t xml:space="preserve">USA </w:t>
    </w:r>
    <w:r w:rsidRPr="0099277A">
      <w:rPr>
        <w:rFonts w:ascii="Arial" w:hAnsi="Arial" w:cs="Arial"/>
        <w:b/>
        <w:smallCaps/>
        <w:color w:val="000000"/>
        <w:sz w:val="16"/>
      </w:rPr>
      <w:t>International</w:t>
    </w:r>
    <w:r w:rsidRPr="0099277A">
      <w:rPr>
        <w:rFonts w:ascii="Arial" w:hAnsi="Arial" w:cs="Arial" w:hint="eastAsia"/>
        <w:b/>
        <w:smallCaps/>
        <w:color w:val="000000"/>
        <w:sz w:val="16"/>
      </w:rPr>
      <w:t xml:space="preserve"> Office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Pr="008B77C7">
      <w:rPr>
        <w:rFonts w:ascii="Arial" w:hAnsi="Arial" w:cs="Arial"/>
        <w:smallCaps/>
        <w:color w:val="000000"/>
        <w:sz w:val="16"/>
      </w:rPr>
      <w:t>●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="0099277A">
      <w:rPr>
        <w:rFonts w:ascii="Arial" w:hAnsi="Arial" w:cs="Arial" w:hint="eastAsia"/>
        <w:smallCaps/>
        <w:color w:val="000000"/>
        <w:sz w:val="16"/>
      </w:rPr>
      <w:t>14545 Valley View Ave #A, Santa Fe Springs, CA 90670</w:t>
    </w:r>
    <w:r w:rsidR="0099277A" w:rsidRPr="0099277A">
      <w:rPr>
        <w:rFonts w:ascii="Arial" w:hAnsi="Arial" w:cs="Arial"/>
        <w:smallCaps/>
        <w:color w:val="000000"/>
        <w:sz w:val="16"/>
      </w:rPr>
      <w:t xml:space="preserve"> </w:t>
    </w:r>
  </w:p>
  <w:p w:rsidR="00B012A2" w:rsidRPr="008B77C7" w:rsidRDefault="0099277A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r>
      <w:rPr>
        <w:rFonts w:ascii="Arial" w:hAnsi="Arial" w:cs="Arial" w:hint="eastAsia"/>
        <w:smallCaps/>
        <w:color w:val="000000"/>
        <w:sz w:val="16"/>
      </w:rPr>
      <w:t xml:space="preserve">Mail to: </w:t>
    </w:r>
    <w:proofErr w:type="spellStart"/>
    <w:r w:rsidR="00B012A2">
      <w:rPr>
        <w:rFonts w:ascii="Arial" w:hAnsi="Arial" w:cs="Arial"/>
        <w:smallCaps/>
        <w:color w:val="000000"/>
        <w:sz w:val="16"/>
      </w:rPr>
      <w:t>P.O.Box</w:t>
    </w:r>
    <w:proofErr w:type="spellEnd"/>
    <w:r w:rsidR="00B012A2">
      <w:rPr>
        <w:rFonts w:ascii="Arial" w:hAnsi="Arial" w:cs="Arial"/>
        <w:smallCaps/>
        <w:color w:val="000000"/>
        <w:sz w:val="16"/>
      </w:rPr>
      <w:t xml:space="preserve"> </w:t>
    </w:r>
    <w:r w:rsidR="00671986">
      <w:rPr>
        <w:rFonts w:ascii="Arial" w:hAnsi="Arial" w:cs="Arial" w:hint="eastAsia"/>
        <w:smallCaps/>
        <w:color w:val="000000"/>
        <w:sz w:val="16"/>
      </w:rPr>
      <w:t>847, La Mirada, CA 90637-0847</w:t>
    </w:r>
    <w:r w:rsidR="00B012A2">
      <w:rPr>
        <w:rFonts w:ascii="Arial" w:hAnsi="Arial" w:cs="Arial"/>
        <w:smallCaps/>
        <w:color w:val="000000"/>
        <w:sz w:val="16"/>
      </w:rPr>
      <w:t xml:space="preserve"> </w:t>
    </w:r>
    <w:r>
      <w:rPr>
        <w:rFonts w:ascii="Arial" w:hAnsi="Arial" w:cs="Arial" w:hint="eastAsia"/>
        <w:smallCaps/>
        <w:color w:val="000000"/>
        <w:sz w:val="16"/>
      </w:rPr>
      <w:t>Phone:</w:t>
    </w:r>
    <w:r w:rsidRPr="008B77C7">
      <w:rPr>
        <w:rFonts w:ascii="Arial" w:hAnsi="Arial" w:cs="Arial" w:hint="eastAsia"/>
        <w:smallCaps/>
        <w:color w:val="000000"/>
        <w:sz w:val="16"/>
      </w:rPr>
      <w:t xml:space="preserve"> </w:t>
    </w:r>
    <w:r>
      <w:rPr>
        <w:rFonts w:ascii="Arial" w:hAnsi="Arial" w:cs="Arial" w:hint="eastAsia"/>
        <w:smallCaps/>
        <w:color w:val="000000"/>
        <w:sz w:val="16"/>
      </w:rPr>
      <w:t>562-926-4700 Fax: 562-926-4750</w:t>
    </w:r>
  </w:p>
  <w:p w:rsidR="00B012A2" w:rsidRPr="008B77C7" w:rsidRDefault="00B012A2" w:rsidP="00062479">
    <w:pPr>
      <w:pStyle w:val="Footer"/>
      <w:jc w:val="center"/>
      <w:rPr>
        <w:rFonts w:ascii="Arial" w:hAnsi="Arial" w:cs="Arial"/>
        <w:smallCaps/>
        <w:color w:val="000000"/>
        <w:sz w:val="16"/>
      </w:rPr>
    </w:pPr>
    <w:r w:rsidRPr="0099277A">
      <w:rPr>
        <w:rFonts w:ascii="Arial" w:hAnsi="Arial" w:cs="Arial" w:hint="eastAsia"/>
        <w:b/>
        <w:smallCaps/>
        <w:color w:val="000000"/>
        <w:sz w:val="16"/>
      </w:rPr>
      <w:t>Virginia Office</w:t>
    </w:r>
    <w:r w:rsidRPr="008B77C7">
      <w:rPr>
        <w:rFonts w:ascii="Arial" w:hAnsi="Arial" w:cs="Arial" w:hint="eastAsia"/>
        <w:smallCaps/>
        <w:color w:val="000000"/>
        <w:sz w:val="16"/>
      </w:rPr>
      <w:t xml:space="preserve">  </w:t>
    </w:r>
    <w:r w:rsidRPr="008B77C7">
      <w:rPr>
        <w:rFonts w:ascii="Arial" w:hAnsi="Arial" w:cs="Arial"/>
        <w:smallCaps/>
        <w:color w:val="000000"/>
        <w:sz w:val="16"/>
      </w:rPr>
      <w:t>●</w:t>
    </w:r>
    <w:r w:rsidRPr="008B77C7">
      <w:rPr>
        <w:rFonts w:ascii="Arial" w:hAnsi="Arial" w:cs="Arial" w:hint="eastAsia"/>
        <w:smallCaps/>
        <w:color w:val="000000"/>
        <w:sz w:val="16"/>
      </w:rPr>
      <w:t xml:space="preserve">  PO Box 69 Merrifield  VA  22116  </w:t>
    </w:r>
    <w:r w:rsidRPr="008B77C7">
      <w:rPr>
        <w:rFonts w:ascii="Arial" w:hAnsi="Arial" w:cs="Arial"/>
        <w:smallCaps/>
        <w:color w:val="000000"/>
        <w:sz w:val="16"/>
      </w:rPr>
      <w:t xml:space="preserve">Office </w:t>
    </w:r>
    <w:r w:rsidRPr="008B77C7">
      <w:rPr>
        <w:rFonts w:ascii="Arial" w:hAnsi="Arial" w:cs="Arial" w:hint="eastAsia"/>
        <w:smallCaps/>
        <w:color w:val="000000"/>
        <w:sz w:val="16"/>
      </w:rPr>
      <w:t xml:space="preserve">703 996 0717  Fax 703 996 0740  </w:t>
    </w:r>
  </w:p>
  <w:p w:rsidR="00B012A2" w:rsidRDefault="00912AC1" w:rsidP="00B937BF">
    <w:pPr>
      <w:pStyle w:val="Footer"/>
      <w:jc w:val="center"/>
      <w:rPr>
        <w:rFonts w:ascii="Arial" w:hAnsi="Arial" w:cs="Arial"/>
        <w:smallCaps/>
        <w:color w:val="000000"/>
        <w:sz w:val="16"/>
      </w:rPr>
    </w:pPr>
    <w:hyperlink r:id="rId1" w:history="1">
      <w:r w:rsidR="00B012A2" w:rsidRPr="008B77C7">
        <w:rPr>
          <w:rStyle w:val="Hyperlink"/>
          <w:rFonts w:ascii="Arial" w:hAnsi="Arial" w:cs="Arial"/>
          <w:smallCaps/>
          <w:color w:val="000000"/>
          <w:sz w:val="16"/>
          <w:u w:val="none"/>
        </w:rPr>
        <w:t>www.SeedToday.org</w:t>
      </w:r>
    </w:hyperlink>
    <w:r w:rsidR="00B012A2">
      <w:rPr>
        <w:rFonts w:ascii="Arial" w:hAnsi="Arial" w:cs="Arial"/>
        <w:smallCaps/>
        <w:color w:val="000000"/>
        <w:sz w:val="16"/>
      </w:rPr>
      <w:t xml:space="preserve">          </w:t>
    </w:r>
    <w:r w:rsidR="00B012A2" w:rsidRPr="008B77C7">
      <w:rPr>
        <w:rFonts w:ascii="Arial" w:hAnsi="Arial" w:cs="Arial"/>
        <w:smallCaps/>
        <w:color w:val="000000"/>
        <w:sz w:val="16"/>
      </w:rPr>
      <w:t xml:space="preserve"> </w:t>
    </w:r>
    <w:hyperlink r:id="rId2" w:history="1">
      <w:r w:rsidR="000F584A" w:rsidRPr="00455EA3">
        <w:rPr>
          <w:rStyle w:val="Hyperlink"/>
          <w:rFonts w:ascii="Arial" w:hAnsi="Arial" w:cs="Arial"/>
          <w:smallCaps/>
          <w:sz w:val="16"/>
        </w:rPr>
        <w:t>seed</w:t>
      </w:r>
      <w:r w:rsidR="000F584A" w:rsidRPr="00455EA3">
        <w:rPr>
          <w:rStyle w:val="Hyperlink"/>
          <w:rFonts w:ascii="Arial" w:hAnsi="Arial" w:cs="Arial" w:hint="eastAsia"/>
          <w:smallCaps/>
          <w:sz w:val="16"/>
        </w:rPr>
        <w:t>finance@</w:t>
      </w:r>
      <w:r w:rsidR="000F584A" w:rsidRPr="00455EA3">
        <w:rPr>
          <w:rStyle w:val="Hyperlink"/>
          <w:rFonts w:ascii="Arial" w:hAnsi="Arial" w:cs="Arial"/>
          <w:smallCaps/>
          <w:sz w:val="16"/>
        </w:rPr>
        <w:t>gmail.com</w:t>
      </w:r>
    </w:hyperlink>
  </w:p>
  <w:p w:rsidR="0099277A" w:rsidRDefault="0099277A" w:rsidP="00B937BF">
    <w:pPr>
      <w:pStyle w:val="Footer"/>
      <w:jc w:val="center"/>
      <w:rPr>
        <w:color w:val="000000"/>
      </w:rPr>
    </w:pPr>
  </w:p>
  <w:p w:rsidR="0099277A" w:rsidRPr="008B77C7" w:rsidRDefault="0099277A" w:rsidP="00B937BF">
    <w:pPr>
      <w:pStyle w:val="Footer"/>
      <w:jc w:val="center"/>
      <w:rPr>
        <w:color w:val="000000"/>
      </w:rPr>
    </w:pPr>
  </w:p>
  <w:p w:rsidR="00B012A2" w:rsidRDefault="00B01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2AC1" w:rsidRDefault="00912AC1">
      <w:r>
        <w:separator/>
      </w:r>
    </w:p>
  </w:footnote>
  <w:footnote w:type="continuationSeparator" w:id="0">
    <w:p w:rsidR="00912AC1" w:rsidRDefault="0091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A2" w:rsidRDefault="003E41C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DD94C60" wp14:editId="7453EE37">
          <wp:simplePos x="0" y="0"/>
          <wp:positionH relativeFrom="column">
            <wp:posOffset>2895600</wp:posOffset>
          </wp:positionH>
          <wp:positionV relativeFrom="paragraph">
            <wp:posOffset>114300</wp:posOffset>
          </wp:positionV>
          <wp:extent cx="535940" cy="571500"/>
          <wp:effectExtent l="0" t="0" r="0" b="0"/>
          <wp:wrapNone/>
          <wp:docPr id="2" name="Picture 2" descr="SEED LOGO 2011 brown 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ED LOGO 2011 brown 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6"/>
    <w:multiLevelType w:val="hybridMultilevel"/>
    <w:tmpl w:val="00000006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7"/>
    <w:multiLevelType w:val="hybridMultilevel"/>
    <w:tmpl w:val="00000007"/>
    <w:lvl w:ilvl="0" w:tplc="FFFFFFFF">
      <w:start w:val="1"/>
      <w:numFmt w:val="bullet"/>
      <w:lvlText w:val="●"/>
      <w:lvlJc w:val="left"/>
      <w:pPr>
        <w:tabs>
          <w:tab w:val="num" w:pos="0"/>
        </w:tabs>
        <w:ind w:left="108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80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52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324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96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68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400" w:hanging="72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6120" w:hanging="720"/>
      </w:pPr>
      <w:rPr>
        <w:rFonts w:ascii="Courier New" w:eastAsia="Courier New" w:hAnsi="Courier New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840" w:hanging="540"/>
      </w:pPr>
      <w:rPr>
        <w:rFonts w:ascii="Verdana" w:eastAsia="Verdana" w:hAnsi="Verdana" w:cs="Batang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8"/>
    <w:multiLevelType w:val="hybridMultilevel"/>
    <w:tmpl w:val="0000000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-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3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108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180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252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324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396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4680" w:firstLine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5400" w:firstLine="9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9"/>
    <w:multiLevelType w:val="hybridMultilevel"/>
    <w:tmpl w:val="00000009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A"/>
    <w:multiLevelType w:val="hybridMultilevel"/>
    <w:tmpl w:val="0000000A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AB86C77"/>
    <w:multiLevelType w:val="hybridMultilevel"/>
    <w:tmpl w:val="C5D8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333AE"/>
    <w:multiLevelType w:val="hybridMultilevel"/>
    <w:tmpl w:val="D618D068"/>
    <w:lvl w:ilvl="0" w:tplc="9CB8EC1E">
      <w:numFmt w:val="bullet"/>
      <w:lvlText w:val=""/>
      <w:lvlJc w:val="left"/>
      <w:pPr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B2C37B9"/>
    <w:multiLevelType w:val="hybridMultilevel"/>
    <w:tmpl w:val="E43A0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C8314D"/>
    <w:multiLevelType w:val="hybridMultilevel"/>
    <w:tmpl w:val="23445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4F7691"/>
    <w:multiLevelType w:val="hybridMultilevel"/>
    <w:tmpl w:val="673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4"/>
  </w:num>
  <w:num w:numId="13">
    <w:abstractNumId w:val="12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42DE"/>
    <w:rsid w:val="00002273"/>
    <w:rsid w:val="00010D73"/>
    <w:rsid w:val="000333E2"/>
    <w:rsid w:val="00062479"/>
    <w:rsid w:val="00073B8E"/>
    <w:rsid w:val="000A7E10"/>
    <w:rsid w:val="000F584A"/>
    <w:rsid w:val="001202F1"/>
    <w:rsid w:val="001416CC"/>
    <w:rsid w:val="001502B9"/>
    <w:rsid w:val="00196DE5"/>
    <w:rsid w:val="001A76E1"/>
    <w:rsid w:val="0023459E"/>
    <w:rsid w:val="002628A5"/>
    <w:rsid w:val="0033774A"/>
    <w:rsid w:val="0034334A"/>
    <w:rsid w:val="00365762"/>
    <w:rsid w:val="003D64EC"/>
    <w:rsid w:val="003E41CC"/>
    <w:rsid w:val="00432091"/>
    <w:rsid w:val="00434E3F"/>
    <w:rsid w:val="004529E7"/>
    <w:rsid w:val="004903CC"/>
    <w:rsid w:val="004F4C88"/>
    <w:rsid w:val="00507565"/>
    <w:rsid w:val="00514DB4"/>
    <w:rsid w:val="00613C0F"/>
    <w:rsid w:val="00671986"/>
    <w:rsid w:val="006B5653"/>
    <w:rsid w:val="006E112F"/>
    <w:rsid w:val="00712C93"/>
    <w:rsid w:val="007A4FC0"/>
    <w:rsid w:val="00820C03"/>
    <w:rsid w:val="00850CAC"/>
    <w:rsid w:val="008856EC"/>
    <w:rsid w:val="008B77C7"/>
    <w:rsid w:val="008C76D3"/>
    <w:rsid w:val="00912AC1"/>
    <w:rsid w:val="0099277A"/>
    <w:rsid w:val="009D2953"/>
    <w:rsid w:val="00A8748C"/>
    <w:rsid w:val="00AA44D7"/>
    <w:rsid w:val="00AC46FD"/>
    <w:rsid w:val="00AF434E"/>
    <w:rsid w:val="00B012A2"/>
    <w:rsid w:val="00B70F4F"/>
    <w:rsid w:val="00B937BF"/>
    <w:rsid w:val="00BF062B"/>
    <w:rsid w:val="00C267B3"/>
    <w:rsid w:val="00D67857"/>
    <w:rsid w:val="00D801C7"/>
    <w:rsid w:val="00D95709"/>
    <w:rsid w:val="00DB21F8"/>
    <w:rsid w:val="00DC3009"/>
    <w:rsid w:val="00DC6880"/>
    <w:rsid w:val="00E725B6"/>
    <w:rsid w:val="00E908B9"/>
    <w:rsid w:val="00ED148F"/>
    <w:rsid w:val="00EF46DD"/>
    <w:rsid w:val="00F542DE"/>
    <w:rsid w:val="00F84FAE"/>
    <w:rsid w:val="00FB48AF"/>
    <w:rsid w:val="00FD38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A7EF612F-802E-4B19-AAB3-A24C79C9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F542DE"/>
  </w:style>
  <w:style w:type="paragraph" w:styleId="Header">
    <w:name w:val="header"/>
    <w:basedOn w:val="Normal"/>
    <w:rsid w:val="001A65A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1A65A5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35E75"/>
  </w:style>
  <w:style w:type="paragraph" w:styleId="BalloonText">
    <w:name w:val="Balloon Text"/>
    <w:basedOn w:val="Normal"/>
    <w:semiHidden/>
    <w:rsid w:val="00076899"/>
    <w:rPr>
      <w:rFonts w:ascii="Tahoma" w:hAnsi="Tahoma" w:cs="Tahoma"/>
      <w:sz w:val="16"/>
      <w:szCs w:val="16"/>
    </w:rPr>
  </w:style>
  <w:style w:type="character" w:styleId="Hyperlink">
    <w:name w:val="Hyperlink"/>
    <w:rsid w:val="00DB35FD"/>
    <w:rPr>
      <w:color w:val="0000FF"/>
      <w:u w:val="single"/>
    </w:rPr>
  </w:style>
  <w:style w:type="paragraph" w:customStyle="1" w:styleId="MediumGrid21">
    <w:name w:val="Medium Grid 21"/>
    <w:uiPriority w:val="1"/>
    <w:qFormat/>
    <w:rsid w:val="00B13E8F"/>
    <w:rPr>
      <w:sz w:val="24"/>
      <w:szCs w:val="24"/>
    </w:rPr>
  </w:style>
  <w:style w:type="character" w:customStyle="1" w:styleId="apple-converted-space">
    <w:name w:val="apple-converted-space"/>
    <w:rsid w:val="00010D73"/>
  </w:style>
  <w:style w:type="paragraph" w:styleId="ListParagraph">
    <w:name w:val="List Paragraph"/>
    <w:basedOn w:val="Normal"/>
    <w:uiPriority w:val="72"/>
    <w:qFormat/>
    <w:rsid w:val="00BF062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edfinance@gmail.com" TargetMode="External"/><Relationship Id="rId1" Type="http://schemas.openxmlformats.org/officeDocument/2006/relationships/hyperlink" Target="http://www.SeedToda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수신: 와싱톤중앙장로교회 선교사역원</vt:lpstr>
    </vt:vector>
  </TitlesOfParts>
  <Company>SEED International</Company>
  <LinksUpToDate>false</LinksUpToDate>
  <CharactersWithSpaces>1127</CharactersWithSpaces>
  <SharedDoc>false</SharedDoc>
  <HLinks>
    <vt:vector size="12" baseType="variant">
      <vt:variant>
        <vt:i4>7077952</vt:i4>
      </vt:variant>
      <vt:variant>
        <vt:i4>3</vt:i4>
      </vt:variant>
      <vt:variant>
        <vt:i4>0</vt:i4>
      </vt:variant>
      <vt:variant>
        <vt:i4>5</vt:i4>
      </vt:variant>
      <vt:variant>
        <vt:lpwstr>mailto:seedintl@gmail.com</vt:lpwstr>
      </vt:variant>
      <vt:variant>
        <vt:lpwstr/>
      </vt:variant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http://www.seedtoday.org/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수신: 와싱톤중앙장로교회 선교사역원</dc:title>
  <dc:creator>John Park</dc:creator>
  <cp:lastModifiedBy> </cp:lastModifiedBy>
  <cp:revision>2</cp:revision>
  <cp:lastPrinted>2013-06-14T15:42:00Z</cp:lastPrinted>
  <dcterms:created xsi:type="dcterms:W3CDTF">2020-10-22T01:06:00Z</dcterms:created>
  <dcterms:modified xsi:type="dcterms:W3CDTF">2020-10-22T01:06:00Z</dcterms:modified>
</cp:coreProperties>
</file>