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3F9D" w14:textId="77777777" w:rsidR="00B80EDF" w:rsidRPr="00F47AB1" w:rsidRDefault="00B80EDF" w:rsidP="00B80EDF">
      <w:pPr>
        <w:ind w:left="-284"/>
        <w:jc w:val="center"/>
        <w:rPr>
          <w:rFonts w:ascii="조선일보명조" w:eastAsia="조선일보명조" w:hAnsi="조선일보명조" w:cs="조선일보명조"/>
          <w:b/>
          <w:noProof/>
          <w:szCs w:val="28"/>
        </w:rPr>
      </w:pPr>
      <w:bookmarkStart w:id="0" w:name="_GoBack"/>
      <w:bookmarkEnd w:id="0"/>
      <w:r w:rsidRPr="00F47AB1">
        <w:rPr>
          <w:rFonts w:ascii="조선일보명조" w:eastAsia="조선일보명조" w:hAnsi="조선일보명조" w:cs="조선일보명조" w:hint="eastAsia"/>
          <w:b/>
          <w:noProof/>
          <w:szCs w:val="28"/>
        </w:rPr>
        <w:t>Authorization for Credit Card Donation</w:t>
      </w:r>
    </w:p>
    <w:p w14:paraId="07312C33" w14:textId="77777777" w:rsidR="00B80EDF" w:rsidRPr="00F47AB1" w:rsidRDefault="00B80EDF" w:rsidP="008854B0">
      <w:pPr>
        <w:ind w:left="-284"/>
        <w:rPr>
          <w:rFonts w:ascii="조선일보명조" w:eastAsia="조선일보명조" w:hAnsi="조선일보명조" w:cs="조선일보명조"/>
          <w:b/>
          <w:noProof/>
          <w:sz w:val="22"/>
        </w:rPr>
      </w:pPr>
    </w:p>
    <w:p w14:paraId="047962EB" w14:textId="77777777" w:rsidR="008854B0" w:rsidRPr="00F47AB1" w:rsidRDefault="008854B0" w:rsidP="00B80EDF">
      <w:pPr>
        <w:spacing w:after="240"/>
        <w:ind w:left="-284"/>
        <w:rPr>
          <w:rFonts w:ascii="조선일보명조" w:eastAsia="조선일보명조" w:hAnsi="조선일보명조" w:cs="조선일보명조"/>
          <w:b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b/>
          <w:noProof/>
          <w:sz w:val="22"/>
        </w:rPr>
        <w:t xml:space="preserve">Credit Card Information </w:t>
      </w:r>
      <w:r w:rsidRPr="00F47AB1">
        <w:rPr>
          <w:rFonts w:ascii="조선일보명조" w:eastAsia="조선일보명조" w:hAnsi="조선일보명조" w:cs="조선일보명조"/>
          <w:b/>
          <w:noProof/>
          <w:sz w:val="18"/>
        </w:rPr>
        <w:t>(후원자 크레딧카드 정보)</w:t>
      </w:r>
    </w:p>
    <w:p w14:paraId="3FD4824D" w14:textId="77777777" w:rsidR="008854B0" w:rsidRPr="00F47AB1" w:rsidRDefault="008854B0" w:rsidP="00B80EDF">
      <w:pPr>
        <w:spacing w:after="240"/>
        <w:ind w:left="-284"/>
        <w:rPr>
          <w:rFonts w:ascii="조선일보명조" w:eastAsia="조선일보명조" w:hAnsi="조선일보명조" w:cs="조선일보명조"/>
          <w:noProof/>
          <w:sz w:val="22"/>
          <w:u w:val="single"/>
        </w:rPr>
      </w:pP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Missionary Name</w:t>
      </w:r>
      <w:r w:rsidR="00B80EDF"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</w:t>
      </w:r>
      <w:r w:rsidR="00B80EDF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(후원 선교사)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  <w:u w:val="single"/>
        </w:rPr>
        <w:t xml:space="preserve">                                    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>.</w:t>
      </w:r>
    </w:p>
    <w:p w14:paraId="56978EE6" w14:textId="77777777" w:rsidR="00B80EDF" w:rsidRPr="00F47AB1" w:rsidRDefault="00B97B7C" w:rsidP="00B80EDF">
      <w:pPr>
        <w:spacing w:after="240"/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EC0FF6" wp14:editId="1E2D4ACD">
                <wp:simplePos x="0" y="0"/>
                <wp:positionH relativeFrom="column">
                  <wp:posOffset>1276985</wp:posOffset>
                </wp:positionH>
                <wp:positionV relativeFrom="paragraph">
                  <wp:posOffset>281305</wp:posOffset>
                </wp:positionV>
                <wp:extent cx="1781175" cy="323850"/>
                <wp:effectExtent l="0" t="0" r="1270" b="6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23850"/>
                          <a:chOff x="3163" y="2934"/>
                          <a:chExt cx="2805" cy="510"/>
                        </a:xfrm>
                      </wpg:grpSpPr>
                      <pic:pic xmlns:pic="http://schemas.openxmlformats.org/drawingml/2006/picture">
                        <pic:nvPicPr>
                          <pic:cNvPr id="9" name="Picture 4" descr="C:\Users\Seedfinance\Desktop\pay_ma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2" y="2934"/>
                            <a:ext cx="766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 descr="C:\Users\Seedfinance\Desktop\v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3034"/>
                            <a:ext cx="54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016B4" id="Group 7" o:spid="_x0000_s1026" style="position:absolute;margin-left:100.55pt;margin-top:22.15pt;width:140.25pt;height:25.5pt;z-index:-251654144" coordorigin="3163,2934" coordsize="2805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02;top:2934;width:76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">
                  <v:imagedata r:id="rId10" o:title="pay_master"/>
                </v:shape>
                <v:shape id="Picture 3" o:spid="_x0000_s1028" type="#_x0000_t75" style="position:absolute;left:3163;top:3034;width:54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">
                  <v:imagedata r:id="rId11" o:title="visa"/>
                </v:shape>
              </v:group>
            </w:pict>
          </mc:Fallback>
        </mc:AlternateContent>
      </w:r>
      <w:r w:rsidR="008854B0" w:rsidRPr="00F47AB1">
        <w:rPr>
          <w:rFonts w:ascii="조선일보명조" w:eastAsia="조선일보명조" w:hAnsi="조선일보명조" w:cs="조선일보명조"/>
          <w:noProof/>
          <w:sz w:val="22"/>
        </w:rPr>
        <w:t>Credit card type</w:t>
      </w:r>
      <w:r w:rsidR="00B80EDF"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</w:t>
      </w:r>
      <w:r w:rsidR="00B80EDF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(크리딧 카드 종류)</w:t>
      </w:r>
      <w:r w:rsidR="008854B0" w:rsidRPr="00F47AB1">
        <w:rPr>
          <w:rFonts w:ascii="조선일보명조" w:eastAsia="조선일보명조" w:hAnsi="조선일보명조" w:cs="조선일보명조"/>
          <w:noProof/>
          <w:sz w:val="22"/>
        </w:rPr>
        <w:t>*</w:t>
      </w:r>
    </w:p>
    <w:p w14:paraId="0F51FFF9" w14:textId="77777777" w:rsidR="008854B0" w:rsidRPr="00F47AB1" w:rsidRDefault="00B80EDF" w:rsidP="00B80EDF">
      <w:pPr>
        <w:numPr>
          <w:ilvl w:val="0"/>
          <w:numId w:val="19"/>
        </w:numPr>
        <w:rPr>
          <w:rFonts w:ascii="조선일보명조" w:eastAsia="조선일보명조" w:hAnsi="조선일보명조" w:cs="조선일보명조"/>
          <w:noProof/>
          <w:szCs w:val="28"/>
        </w:rPr>
      </w:pP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          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  <w:t xml:space="preserve"> </w:t>
      </w:r>
      <w:r w:rsidRPr="00F47AB1">
        <w:rPr>
          <w:rFonts w:ascii="조선일보명조" w:eastAsia="조선일보명조" w:hAnsi="조선일보명조" w:cs="조선일보명조" w:hint="eastAsia"/>
          <w:noProof/>
          <w:szCs w:val="28"/>
        </w:rPr>
        <w:t>□</w:t>
      </w:r>
    </w:p>
    <w:p w14:paraId="57D5B4F1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</w:p>
    <w:p w14:paraId="3C8B7850" w14:textId="77777777" w:rsidR="008F25A4" w:rsidRPr="00F47AB1" w:rsidRDefault="008854B0" w:rsidP="008F25A4">
      <w:pPr>
        <w:pStyle w:val="ListParagraph"/>
        <w:numPr>
          <w:ilvl w:val="0"/>
          <w:numId w:val="15"/>
        </w:numPr>
        <w:spacing w:after="0" w:line="240" w:lineRule="auto"/>
        <w:ind w:left="-284" w:firstLine="0"/>
        <w:rPr>
          <w:rFonts w:ascii="조선일보명조" w:eastAsia="조선일보명조" w:hAnsi="조선일보명조" w:cs="조선일보명조"/>
          <w:noProof/>
          <w:szCs w:val="24"/>
        </w:rPr>
      </w:pPr>
      <w:r w:rsidRPr="001F0DF9">
        <w:rPr>
          <w:rFonts w:ascii="조선일보명조" w:eastAsia="조선일보명조" w:hAnsi="조선일보명조" w:cs="조선일보명조"/>
          <w:noProof/>
          <w:spacing w:val="13"/>
          <w:w w:val="79"/>
          <w:szCs w:val="24"/>
          <w:fitText w:val="5103" w:id="376607488"/>
        </w:rPr>
        <w:t xml:space="preserve">Please charge my credit/debit card </w:t>
      </w:r>
      <w:r w:rsidRPr="001F0DF9">
        <w:rPr>
          <w:rFonts w:ascii="조선일보명조" w:eastAsia="조선일보명조" w:hAnsi="조선일보명조" w:cs="조선일보명조"/>
          <w:b/>
          <w:noProof/>
          <w:spacing w:val="13"/>
          <w:w w:val="79"/>
          <w:szCs w:val="24"/>
          <w:fitText w:val="5103" w:id="376607488"/>
        </w:rPr>
        <w:t>monthly</w:t>
      </w:r>
      <w:r w:rsidRPr="001F0DF9">
        <w:rPr>
          <w:rFonts w:ascii="조선일보명조" w:eastAsia="조선일보명조" w:hAnsi="조선일보명조" w:cs="조선일보명조"/>
          <w:noProof/>
          <w:spacing w:val="13"/>
          <w:w w:val="79"/>
          <w:szCs w:val="24"/>
          <w:fitText w:val="5103" w:id="376607488"/>
        </w:rPr>
        <w:t xml:space="preserve"> in the amount o</w:t>
      </w:r>
      <w:r w:rsidRPr="001F0DF9">
        <w:rPr>
          <w:rFonts w:ascii="조선일보명조" w:eastAsia="조선일보명조" w:hAnsi="조선일보명조" w:cs="조선일보명조"/>
          <w:noProof/>
          <w:spacing w:val="26"/>
          <w:w w:val="79"/>
          <w:szCs w:val="24"/>
          <w:fitText w:val="5103" w:id="376607488"/>
        </w:rPr>
        <w:t>f</w:t>
      </w:r>
      <w:r w:rsidRPr="00F47AB1">
        <w:rPr>
          <w:rFonts w:ascii="조선일보명조" w:eastAsia="조선일보명조" w:hAnsi="조선일보명조" w:cs="조선일보명조"/>
          <w:noProof/>
          <w:szCs w:val="24"/>
        </w:rPr>
        <w:t>$</w:t>
      </w:r>
      <w:r w:rsidRPr="00F47AB1">
        <w:rPr>
          <w:rFonts w:ascii="조선일보명조" w:eastAsia="조선일보명조" w:hAnsi="조선일보명조" w:cs="조선일보명조"/>
          <w:noProof/>
          <w:szCs w:val="24"/>
          <w:u w:val="single"/>
        </w:rPr>
        <w:t xml:space="preserve">          </w:t>
      </w:r>
      <w:r w:rsidRPr="00F47AB1">
        <w:rPr>
          <w:rFonts w:ascii="조선일보명조" w:eastAsia="조선일보명조" w:hAnsi="조선일보명조" w:cs="조선일보명조" w:hint="eastAsia"/>
          <w:noProof/>
          <w:szCs w:val="24"/>
          <w:u w:val="single"/>
        </w:rPr>
        <w:t xml:space="preserve">        </w:t>
      </w:r>
      <w:r w:rsidRPr="00F47AB1">
        <w:rPr>
          <w:rFonts w:ascii="조선일보명조" w:eastAsia="조선일보명조" w:hAnsi="조선일보명조" w:cs="조선일보명조"/>
          <w:noProof/>
          <w:szCs w:val="24"/>
          <w:u w:val="single"/>
        </w:rPr>
        <w:t xml:space="preserve">      </w:t>
      </w:r>
      <w:r w:rsidRPr="00F47AB1">
        <w:rPr>
          <w:rFonts w:ascii="조선일보명조" w:eastAsia="조선일보명조" w:hAnsi="조선일보명조" w:cs="조선일보명조" w:hint="eastAsia"/>
          <w:noProof/>
          <w:szCs w:val="24"/>
        </w:rPr>
        <w:t xml:space="preserve">Starting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Cs w:val="24"/>
        </w:rPr>
        <w:t>(시작일)</w:t>
      </w:r>
      <w:r w:rsidRPr="00F47AB1">
        <w:rPr>
          <w:rFonts w:ascii="조선일보명조" w:eastAsia="조선일보명조" w:hAnsi="조선일보명조" w:cs="조선일보명조" w:hint="eastAsia"/>
          <w:noProof/>
          <w:szCs w:val="24"/>
          <w:u w:val="single"/>
        </w:rPr>
        <w:t xml:space="preserve">             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Cs w:val="24"/>
          <w:u w:val="single"/>
        </w:rPr>
        <w:t>____</w:t>
      </w:r>
      <w:r w:rsidRPr="00F47AB1">
        <w:rPr>
          <w:rFonts w:ascii="조선일보명조" w:eastAsia="조선일보명조" w:hAnsi="조선일보명조" w:cs="조선일보명조" w:hint="eastAsia"/>
          <w:noProof/>
          <w:szCs w:val="24"/>
          <w:u w:val="single"/>
        </w:rPr>
        <w:t xml:space="preserve"> </w:t>
      </w:r>
    </w:p>
    <w:p w14:paraId="4D936B14" w14:textId="77777777" w:rsidR="00B80EDF" w:rsidRPr="00F47AB1" w:rsidRDefault="00B80EDF" w:rsidP="008F25A4">
      <w:pPr>
        <w:pStyle w:val="ListParagraph"/>
        <w:spacing w:line="360" w:lineRule="auto"/>
        <w:ind w:left="-284" w:firstLine="284"/>
        <w:rPr>
          <w:rFonts w:ascii="조선일보명조" w:eastAsia="조선일보명조" w:hAnsi="조선일보명조" w:cs="조선일보명조"/>
          <w:noProof/>
          <w:sz w:val="18"/>
          <w:szCs w:val="20"/>
        </w:rPr>
      </w:pPr>
      <w:r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위에 기록된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 대로,</w:t>
      </w:r>
      <w:r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 나의 크리딧/데빗 카드에서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매달 후원금을 </w:t>
      </w:r>
      <w:r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청구해 주세요.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6"/>
          <w:szCs w:val="18"/>
        </w:rPr>
        <w:t>(MM/DD/YY)</w:t>
      </w:r>
    </w:p>
    <w:p w14:paraId="2B7FCC30" w14:textId="77777777" w:rsidR="008854B0" w:rsidRPr="00F47AB1" w:rsidRDefault="008854B0" w:rsidP="008F25A4">
      <w:pPr>
        <w:pStyle w:val="ListParagraph"/>
        <w:numPr>
          <w:ilvl w:val="0"/>
          <w:numId w:val="15"/>
        </w:numPr>
        <w:spacing w:line="240" w:lineRule="auto"/>
        <w:ind w:left="-284" w:firstLine="0"/>
        <w:jc w:val="both"/>
        <w:rPr>
          <w:rFonts w:ascii="조선일보명조" w:eastAsia="조선일보명조" w:hAnsi="조선일보명조" w:cs="조선일보명조"/>
          <w:noProof/>
          <w:sz w:val="20"/>
        </w:rPr>
      </w:pPr>
      <w:r w:rsidRPr="001F0DF9">
        <w:rPr>
          <w:rFonts w:ascii="조선일보명조" w:eastAsia="조선일보명조" w:hAnsi="조선일보명조" w:cs="조선일보명조" w:hint="eastAsia"/>
          <w:noProof/>
          <w:spacing w:val="17"/>
          <w:w w:val="88"/>
          <w:szCs w:val="24"/>
          <w:fitText w:val="4536" w:id="376607489"/>
        </w:rPr>
        <w:t xml:space="preserve">This is a </w:t>
      </w:r>
      <w:r w:rsidRPr="001F0DF9">
        <w:rPr>
          <w:rFonts w:ascii="조선일보명조" w:eastAsia="조선일보명조" w:hAnsi="조선일보명조" w:cs="조선일보명조" w:hint="eastAsia"/>
          <w:b/>
          <w:noProof/>
          <w:spacing w:val="17"/>
          <w:w w:val="88"/>
          <w:szCs w:val="24"/>
          <w:fitText w:val="4536" w:id="376607489"/>
        </w:rPr>
        <w:t>one-time</w:t>
      </w:r>
      <w:r w:rsidRPr="001F0DF9">
        <w:rPr>
          <w:rFonts w:ascii="조선일보명조" w:eastAsia="조선일보명조" w:hAnsi="조선일보명조" w:cs="조선일보명조" w:hint="eastAsia"/>
          <w:noProof/>
          <w:spacing w:val="17"/>
          <w:w w:val="88"/>
          <w:szCs w:val="24"/>
          <w:fitText w:val="4536" w:id="376607489"/>
        </w:rPr>
        <w:t xml:space="preserve"> credit/</w:t>
      </w:r>
      <w:r w:rsidRPr="001F0DF9">
        <w:rPr>
          <w:rFonts w:ascii="조선일보명조" w:eastAsia="조선일보명조" w:hAnsi="조선일보명조" w:cs="조선일보명조"/>
          <w:noProof/>
          <w:spacing w:val="17"/>
          <w:w w:val="88"/>
          <w:szCs w:val="24"/>
          <w:fitText w:val="4536" w:id="376607489"/>
        </w:rPr>
        <w:t>debit card</w:t>
      </w:r>
      <w:r w:rsidRPr="001F0DF9">
        <w:rPr>
          <w:rFonts w:ascii="조선일보명조" w:eastAsia="조선일보명조" w:hAnsi="조선일보명조" w:cs="조선일보명조" w:hint="eastAsia"/>
          <w:noProof/>
          <w:spacing w:val="17"/>
          <w:w w:val="88"/>
          <w:szCs w:val="24"/>
          <w:fitText w:val="4536" w:id="376607489"/>
        </w:rPr>
        <w:t xml:space="preserve"> donation o</w:t>
      </w:r>
      <w:r w:rsidRPr="001F0DF9">
        <w:rPr>
          <w:rFonts w:ascii="조선일보명조" w:eastAsia="조선일보명조" w:hAnsi="조선일보명조" w:cs="조선일보명조" w:hint="eastAsia"/>
          <w:noProof/>
          <w:spacing w:val="14"/>
          <w:w w:val="88"/>
          <w:szCs w:val="24"/>
          <w:fitText w:val="4536" w:id="376607489"/>
        </w:rPr>
        <w:t>f</w:t>
      </w:r>
      <w:r w:rsidRPr="00F47AB1">
        <w:rPr>
          <w:rFonts w:ascii="조선일보명조" w:eastAsia="조선일보명조" w:hAnsi="조선일보명조" w:cs="조선일보명조" w:hint="eastAsia"/>
          <w:noProof/>
          <w:szCs w:val="24"/>
        </w:rPr>
        <w:t xml:space="preserve"> </w:t>
      </w:r>
      <w:r w:rsidRPr="00F47AB1">
        <w:rPr>
          <w:rFonts w:ascii="조선일보명조" w:eastAsia="조선일보명조" w:hAnsi="조선일보명조" w:cs="조선일보명조"/>
          <w:noProof/>
          <w:szCs w:val="24"/>
        </w:rPr>
        <w:t>$</w:t>
      </w:r>
      <w:r w:rsidRPr="00F47AB1">
        <w:rPr>
          <w:rFonts w:ascii="조선일보명조" w:eastAsia="조선일보명조" w:hAnsi="조선일보명조" w:cs="조선일보명조"/>
          <w:noProof/>
          <w:sz w:val="20"/>
          <w:u w:val="single"/>
        </w:rPr>
        <w:t xml:space="preserve">            </w:t>
      </w:r>
      <w:r w:rsidRPr="00F47AB1">
        <w:rPr>
          <w:rFonts w:ascii="조선일보명조" w:eastAsia="조선일보명조" w:hAnsi="조선일보명조" w:cs="조선일보명조" w:hint="eastAsia"/>
          <w:noProof/>
          <w:sz w:val="20"/>
          <w:u w:val="single"/>
        </w:rPr>
        <w:t xml:space="preserve">    </w:t>
      </w:r>
      <w:r w:rsidRPr="00F47AB1">
        <w:rPr>
          <w:rFonts w:ascii="조선일보명조" w:eastAsia="조선일보명조" w:hAnsi="조선일보명조" w:cs="조선일보명조"/>
          <w:noProof/>
          <w:sz w:val="20"/>
          <w:u w:val="single"/>
        </w:rPr>
        <w:t xml:space="preserve">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0"/>
          <w:u w:val="single"/>
        </w:rPr>
        <w:t>.</w:t>
      </w:r>
    </w:p>
    <w:p w14:paraId="60C912D2" w14:textId="77777777" w:rsidR="00B80EDF" w:rsidRPr="00F47AB1" w:rsidRDefault="008F25A4" w:rsidP="00B80EDF">
      <w:pPr>
        <w:pStyle w:val="ListParagraph"/>
        <w:spacing w:line="360" w:lineRule="auto"/>
        <w:ind w:left="0"/>
        <w:jc w:val="both"/>
        <w:rPr>
          <w:rFonts w:ascii="조선일보명조" w:eastAsia="조선일보명조" w:hAnsi="조선일보명조" w:cs="조선일보명조"/>
          <w:noProof/>
          <w:sz w:val="18"/>
          <w:szCs w:val="20"/>
        </w:rPr>
      </w:pPr>
      <w:r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나의 크레딧/데빗 카드에서 한 번의 후원금을 기부하기를 원합니다. </w:t>
      </w:r>
    </w:p>
    <w:p w14:paraId="1CE3E3C6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18"/>
          <w:szCs w:val="20"/>
        </w:rPr>
      </w:pP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Donor Name/ID: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   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/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  <w:u w:val="single"/>
        </w:rPr>
        <w:t xml:space="preserve">                           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Phone Number: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  <w:u w:val="single"/>
        </w:rPr>
        <w:t xml:space="preserve">                                                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color w:val="FFFFFF"/>
          <w:sz w:val="22"/>
          <w:u w:val="single"/>
        </w:rPr>
        <w:tab/>
      </w:r>
      <w:r w:rsid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기존 헌금자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 ID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  <w:t xml:space="preserve">전화번호 </w:t>
      </w:r>
    </w:p>
    <w:p w14:paraId="6DA5E277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>Credit card Number: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 xml:space="preserve">. 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 xml:space="preserve">. 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 xml:space="preserve">. 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>.</w:t>
      </w:r>
    </w:p>
    <w:p w14:paraId="0FEDF0A3" w14:textId="77777777" w:rsidR="008F25A4" w:rsidRPr="00F47AB1" w:rsidRDefault="008F25A4" w:rsidP="008854B0">
      <w:pPr>
        <w:ind w:left="-284"/>
        <w:rPr>
          <w:rFonts w:ascii="조선일보명조" w:eastAsia="조선일보명조" w:hAnsi="조선일보명조" w:cs="조선일보명조"/>
          <w:noProof/>
          <w:sz w:val="18"/>
          <w:szCs w:val="20"/>
        </w:rPr>
      </w:pPr>
      <w:r w:rsidRPr="00F47AB1">
        <w:rPr>
          <w:rFonts w:ascii="조선일보명조" w:eastAsia="조선일보명조" w:hAnsi="조선일보명조" w:cs="조선일보명조" w:hint="eastAsia"/>
          <w:noProof/>
          <w:color w:val="FFFFFF"/>
          <w:sz w:val="22"/>
          <w:u w:val="single"/>
        </w:rPr>
        <w:tab/>
      </w:r>
      <w:r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크레딧 카드 번호</w:t>
      </w:r>
    </w:p>
    <w:p w14:paraId="36354501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>Expiration date: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>(MM/YYYY)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</w:rPr>
        <w:t xml:space="preserve">. 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>Name on credit Card: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>.</w:t>
      </w:r>
    </w:p>
    <w:p w14:paraId="34A4FC26" w14:textId="77777777" w:rsidR="008F25A4" w:rsidRPr="00F47AB1" w:rsidRDefault="00F47AB1" w:rsidP="008854B0">
      <w:pPr>
        <w:ind w:left="-284"/>
        <w:rPr>
          <w:rFonts w:ascii="조선일보명조" w:eastAsia="조선일보명조" w:hAnsi="조선일보명조" w:cs="조선일보명조"/>
          <w:noProof/>
          <w:sz w:val="18"/>
          <w:szCs w:val="20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drawing>
          <wp:anchor distT="0" distB="0" distL="114300" distR="114300" simplePos="0" relativeHeight="251663360" behindDoc="1" locked="0" layoutInCell="1" allowOverlap="1" wp14:anchorId="4A9B6CD2" wp14:editId="47AA7FAB">
            <wp:simplePos x="0" y="0"/>
            <wp:positionH relativeFrom="column">
              <wp:posOffset>1563370</wp:posOffset>
            </wp:positionH>
            <wp:positionV relativeFrom="paragraph">
              <wp:posOffset>81280</wp:posOffset>
            </wp:positionV>
            <wp:extent cx="1256030" cy="524510"/>
            <wp:effectExtent l="0" t="0" r="0" b="8890"/>
            <wp:wrapNone/>
            <wp:docPr id="1" name="Picture 8" descr="C:\Users\Seedfinance\Desktop\cv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edfinance\Desktop\cv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만기일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ab/>
        <w:t>크레딧 카드에 기록된 이름</w:t>
      </w:r>
    </w:p>
    <w:p w14:paraId="386A0DE7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</w:p>
    <w:p w14:paraId="57A4376D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>CVV*: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>.</w:t>
      </w:r>
    </w:p>
    <w:p w14:paraId="51EF28A3" w14:textId="77777777" w:rsidR="00F47AB1" w:rsidRDefault="00F47AB1" w:rsidP="008854B0">
      <w:pPr>
        <w:spacing w:before="240"/>
        <w:ind w:left="-284"/>
        <w:rPr>
          <w:rFonts w:ascii="조선일보명조" w:eastAsia="조선일보명조" w:hAnsi="조선일보명조" w:cs="조선일보명조"/>
          <w:noProof/>
          <w:sz w:val="22"/>
        </w:rPr>
      </w:pPr>
    </w:p>
    <w:p w14:paraId="5EF6DF76" w14:textId="77777777" w:rsidR="008854B0" w:rsidRPr="00F47AB1" w:rsidRDefault="008854B0" w:rsidP="008854B0">
      <w:pPr>
        <w:spacing w:before="240"/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>Billing address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22"/>
        </w:rPr>
        <w:t xml:space="preserve">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(</w:t>
      </w:r>
      <w:r w:rsidR="00410BA2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 xml:space="preserve">크레딧 카드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18"/>
          <w:szCs w:val="20"/>
        </w:rPr>
        <w:t>청구서가 나가는 주소)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>*</w:t>
      </w:r>
    </w:p>
    <w:p w14:paraId="3FE7A170" w14:textId="77777777" w:rsidR="008854B0" w:rsidRPr="00F47AB1" w:rsidRDefault="008854B0" w:rsidP="008854B0">
      <w:pPr>
        <w:spacing w:before="240"/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F47AB1">
        <w:rPr>
          <w:rFonts w:ascii="조선일보명조" w:eastAsia="조선일보명조" w:hAnsi="조선일보명조" w:cs="조선일보명조" w:hint="eastAsia"/>
          <w:noProof/>
          <w:sz w:val="22"/>
          <w:u w:val="single"/>
        </w:rPr>
        <w:t xml:space="preserve">                                                                                                                                                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</w:t>
      </w:r>
      <w:r w:rsidRPr="00F47AB1">
        <w:rPr>
          <w:rFonts w:ascii="조선일보명조" w:eastAsia="조선일보명조" w:hAnsi="조선일보명조" w:cs="조선일보명조"/>
          <w:noProof/>
          <w:color w:val="FFFFFF"/>
          <w:sz w:val="22"/>
          <w:u w:val="single"/>
        </w:rPr>
        <w:t>.</w:t>
      </w:r>
      <w:r w:rsidRPr="00F47AB1">
        <w:rPr>
          <w:rFonts w:ascii="조선일보명조" w:eastAsia="조선일보명조" w:hAnsi="조선일보명조" w:cs="조선일보명조"/>
          <w:noProof/>
          <w:sz w:val="22"/>
          <w:u w:val="single"/>
        </w:rPr>
        <w:t xml:space="preserve">                                    </w:t>
      </w:r>
    </w:p>
    <w:p w14:paraId="34290AEC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(Address)                                          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 (City)                   </w:t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</w:r>
      <w:r w:rsidR="008F25A4" w:rsidRPr="00F47AB1">
        <w:rPr>
          <w:rFonts w:ascii="조선일보명조" w:eastAsia="조선일보명조" w:hAnsi="조선일보명조" w:cs="조선일보명조" w:hint="eastAsia"/>
          <w:noProof/>
          <w:sz w:val="22"/>
        </w:rPr>
        <w:tab/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   (State)                 (Zip code)</w:t>
      </w:r>
    </w:p>
    <w:p w14:paraId="2594D348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</w:p>
    <w:p w14:paraId="597A38F0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>Please complete and mail this form.</w:t>
      </w:r>
      <w:r w:rsidRPr="00F47AB1">
        <w:rPr>
          <w:rFonts w:ascii="조선일보명조" w:eastAsia="조선일보명조" w:hAnsi="조선일보명조" w:cs="조선일보명조" w:hint="eastAsia"/>
          <w:noProof/>
          <w:sz w:val="16"/>
        </w:rPr>
        <w:t xml:space="preserve"> (작성하신 후 아래 주소로 보내주시기 바랍니다) </w:t>
      </w:r>
    </w:p>
    <w:p w14:paraId="40E7297A" w14:textId="77777777" w:rsidR="008854B0" w:rsidRPr="00F47AB1" w:rsidRDefault="008854B0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SEED USA/ P.O.Box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847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, 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La Mirada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>, CA 906</w:t>
      </w:r>
      <w:r w:rsidRPr="00F47AB1">
        <w:rPr>
          <w:rFonts w:ascii="조선일보명조" w:eastAsia="조선일보명조" w:hAnsi="조선일보명조" w:cs="조선일보명조" w:hint="eastAsia"/>
          <w:noProof/>
          <w:sz w:val="22"/>
        </w:rPr>
        <w:t>37</w:t>
      </w:r>
      <w:r w:rsidRPr="00F47AB1">
        <w:rPr>
          <w:rFonts w:ascii="조선일보명조" w:eastAsia="조선일보명조" w:hAnsi="조선일보명조" w:cs="조선일보명조"/>
          <w:noProof/>
          <w:sz w:val="22"/>
        </w:rPr>
        <w:t xml:space="preserve">/ Tel. 562.926.4700    Fax. 562 926 4750 </w:t>
      </w:r>
    </w:p>
    <w:p w14:paraId="7F2F026F" w14:textId="77777777" w:rsidR="008F25A4" w:rsidRPr="00F47AB1" w:rsidRDefault="008F25A4" w:rsidP="008854B0">
      <w:pPr>
        <w:ind w:left="-284"/>
        <w:rPr>
          <w:rFonts w:ascii="조선일보명조" w:eastAsia="조선일보명조" w:hAnsi="조선일보명조" w:cs="조선일보명조"/>
          <w:noProof/>
          <w:sz w:val="22"/>
        </w:rPr>
      </w:pPr>
    </w:p>
    <w:p w14:paraId="497D69B7" w14:textId="77777777" w:rsidR="008F25A4" w:rsidRPr="00F47AB1" w:rsidRDefault="008F25A4" w:rsidP="008F25A4">
      <w:pPr>
        <w:rPr>
          <w:rFonts w:ascii="조선일보명조" w:eastAsia="조선일보명조" w:hAnsi="조선일보명조" w:cs="조선일보명조"/>
          <w:sz w:val="22"/>
        </w:rPr>
      </w:pPr>
      <w:r w:rsidRPr="00F47AB1">
        <w:rPr>
          <w:rFonts w:ascii="조선일보명조" w:eastAsia="조선일보명조" w:hAnsi="조선일보명조" w:cs="조선일보명조" w:hint="eastAsia"/>
          <w:sz w:val="22"/>
        </w:rPr>
        <w:t xml:space="preserve">In order to stop withdrawals, please notify SEED USA in writing (by post or email: seedfinance@gmail.com) </w:t>
      </w:r>
      <w:r w:rsidR="00E93F1D" w:rsidRPr="00F47AB1">
        <w:rPr>
          <w:rFonts w:ascii="조선일보명조" w:eastAsia="조선일보명조" w:hAnsi="조선일보명조" w:cs="조선일보명조" w:hint="eastAsia"/>
          <w:sz w:val="22"/>
        </w:rPr>
        <w:t>.</w:t>
      </w:r>
    </w:p>
    <w:p w14:paraId="6B4D6207" w14:textId="77777777" w:rsidR="008F25A4" w:rsidRPr="00F47AB1" w:rsidRDefault="00E332CF" w:rsidP="008F25A4">
      <w:pPr>
        <w:rPr>
          <w:rFonts w:ascii="조선일보명조" w:eastAsia="조선일보명조" w:hAnsi="조선일보명조" w:cs="조선일보명조"/>
          <w:sz w:val="18"/>
          <w:szCs w:val="20"/>
        </w:rPr>
      </w:pPr>
      <w:r w:rsidRPr="00F47AB1">
        <w:rPr>
          <w:rFonts w:ascii="조선일보명조" w:eastAsia="조선일보명조" w:hAnsi="조선일보명조" w:cs="조선일보명조" w:hint="eastAsia"/>
          <w:sz w:val="18"/>
          <w:szCs w:val="20"/>
        </w:rPr>
        <w:t>크리딧 카드 후원</w:t>
      </w:r>
      <w:r w:rsidR="008F25A4" w:rsidRPr="00F47AB1">
        <w:rPr>
          <w:rFonts w:ascii="조선일보명조" w:eastAsia="조선일보명조" w:hAnsi="조선일보명조" w:cs="조선일보명조" w:hint="eastAsia"/>
          <w:sz w:val="18"/>
          <w:szCs w:val="20"/>
        </w:rPr>
        <w:t>을 중지하기 위해서는, 서면 (메일, 팩스 또는 이메일) 으로 SEED USA 에 알려주시기 바랍니다.</w:t>
      </w:r>
    </w:p>
    <w:p w14:paraId="12B68A80" w14:textId="77777777" w:rsidR="00B937BF" w:rsidRPr="00F47AB1" w:rsidRDefault="00B937BF" w:rsidP="008854B0">
      <w:pPr>
        <w:rPr>
          <w:rFonts w:ascii="조선일보명조" w:eastAsia="조선일보명조" w:hAnsi="조선일보명조" w:cs="조선일보명조"/>
          <w:sz w:val="22"/>
        </w:rPr>
      </w:pPr>
    </w:p>
    <w:sectPr w:rsidR="00B937BF" w:rsidRPr="00F47AB1" w:rsidSect="001202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21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7A4A" w14:textId="77777777" w:rsidR="00136C67" w:rsidRDefault="00136C67">
      <w:r>
        <w:separator/>
      </w:r>
    </w:p>
  </w:endnote>
  <w:endnote w:type="continuationSeparator" w:id="0">
    <w:p w14:paraId="4890E65C" w14:textId="77777777" w:rsidR="00136C67" w:rsidRDefault="001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조선일보명조">
    <w:altName w:val="Calibri"/>
    <w:charset w:val="4F"/>
    <w:family w:val="auto"/>
    <w:pitch w:val="variable"/>
    <w:sig w:usb0="00000000" w:usb1="29DFFFFF" w:usb2="00000037" w:usb3="00000000" w:csb0="003F00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DAD3" w14:textId="77777777" w:rsidR="001733A8" w:rsidRDefault="0017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12D5" w14:textId="77777777" w:rsidR="00B012A2" w:rsidRPr="008B77C7" w:rsidRDefault="00B012A2" w:rsidP="00B937BF">
    <w:pPr>
      <w:spacing w:line="200" w:lineRule="exact"/>
      <w:jc w:val="center"/>
      <w:rPr>
        <w:rFonts w:ascii="Arial Bold" w:hAnsi="Arial Bold" w:cs="Arial"/>
        <w:smallCaps/>
        <w:color w:val="943634"/>
        <w:spacing w:val="30"/>
        <w:sz w:val="20"/>
        <w:szCs w:val="20"/>
      </w:rPr>
    </w:pPr>
    <w:r w:rsidRPr="008B77C7">
      <w:rPr>
        <w:rFonts w:ascii="Arial Bold" w:hAnsi="Arial Bold" w:cs="Arial"/>
        <w:smallCaps/>
        <w:color w:val="943634"/>
        <w:spacing w:val="30"/>
        <w:sz w:val="20"/>
        <w:szCs w:val="20"/>
      </w:rPr>
      <w:t>S</w:t>
    </w:r>
    <w:r>
      <w:rPr>
        <w:rFonts w:ascii="Arial Bold" w:hAnsi="Arial Bold" w:cs="Arial"/>
        <w:smallCaps/>
        <w:color w:val="943634"/>
        <w:spacing w:val="30"/>
        <w:sz w:val="20"/>
        <w:szCs w:val="20"/>
      </w:rPr>
      <w:t>EED International</w:t>
    </w:r>
  </w:p>
  <w:p w14:paraId="73FD58E1" w14:textId="77777777" w:rsidR="00B012A2" w:rsidRPr="00605598" w:rsidRDefault="00B012A2" w:rsidP="00B937BF">
    <w:pPr>
      <w:spacing w:line="200" w:lineRule="exact"/>
      <w:jc w:val="center"/>
      <w:rPr>
        <w:rFonts w:ascii="Arial Black" w:hAnsi="Arial Black" w:cs="Arial"/>
        <w:smallCaps/>
        <w:color w:val="5F5F5F"/>
        <w:spacing w:val="30"/>
        <w:sz w:val="20"/>
        <w:szCs w:val="20"/>
      </w:rPr>
    </w:pPr>
  </w:p>
  <w:p w14:paraId="5947B855" w14:textId="77777777" w:rsidR="0099277A" w:rsidRDefault="00B012A2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r w:rsidRPr="0099277A">
      <w:rPr>
        <w:rFonts w:ascii="Arial" w:hAnsi="Arial" w:cs="Arial"/>
        <w:b/>
        <w:smallCaps/>
        <w:color w:val="000000"/>
        <w:sz w:val="16"/>
      </w:rPr>
      <w:t xml:space="preserve">SEED </w:t>
    </w:r>
    <w:r w:rsidRPr="0099277A">
      <w:rPr>
        <w:rFonts w:ascii="Arial" w:hAnsi="Arial" w:cs="Arial" w:hint="eastAsia"/>
        <w:b/>
        <w:smallCaps/>
        <w:color w:val="000000"/>
        <w:sz w:val="16"/>
      </w:rPr>
      <w:t xml:space="preserve">USA </w:t>
    </w:r>
    <w:r w:rsidRPr="0099277A">
      <w:rPr>
        <w:rFonts w:ascii="Arial" w:hAnsi="Arial" w:cs="Arial"/>
        <w:b/>
        <w:smallCaps/>
        <w:color w:val="000000"/>
        <w:sz w:val="16"/>
      </w:rPr>
      <w:t>International</w:t>
    </w:r>
    <w:r w:rsidRPr="0099277A">
      <w:rPr>
        <w:rFonts w:ascii="Arial" w:hAnsi="Arial" w:cs="Arial" w:hint="eastAsia"/>
        <w:b/>
        <w:smallCaps/>
        <w:color w:val="000000"/>
        <w:sz w:val="16"/>
      </w:rPr>
      <w:t xml:space="preserve"> Office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Pr="008B77C7">
      <w:rPr>
        <w:rFonts w:ascii="Arial" w:hAnsi="Arial" w:cs="Arial"/>
        <w:smallCaps/>
        <w:color w:val="000000"/>
        <w:sz w:val="16"/>
      </w:rPr>
      <w:t>●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="0099277A">
      <w:rPr>
        <w:rFonts w:ascii="Arial" w:hAnsi="Arial" w:cs="Arial" w:hint="eastAsia"/>
        <w:smallCaps/>
        <w:color w:val="000000"/>
        <w:sz w:val="16"/>
      </w:rPr>
      <w:t>14545 Valley View Ave #A, Santa Fe Springs, CA 90670</w:t>
    </w:r>
    <w:r w:rsidR="0099277A" w:rsidRPr="0099277A">
      <w:rPr>
        <w:rFonts w:ascii="Arial" w:hAnsi="Arial" w:cs="Arial"/>
        <w:smallCaps/>
        <w:color w:val="000000"/>
        <w:sz w:val="16"/>
      </w:rPr>
      <w:t xml:space="preserve"> </w:t>
    </w:r>
  </w:p>
  <w:p w14:paraId="2F7773D0" w14:textId="77777777" w:rsidR="00B012A2" w:rsidRPr="008B77C7" w:rsidRDefault="0099277A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r>
      <w:rPr>
        <w:rFonts w:ascii="Arial" w:hAnsi="Arial" w:cs="Arial" w:hint="eastAsia"/>
        <w:smallCaps/>
        <w:color w:val="000000"/>
        <w:sz w:val="16"/>
      </w:rPr>
      <w:t xml:space="preserve">Mail to: </w:t>
    </w:r>
    <w:proofErr w:type="spellStart"/>
    <w:r w:rsidR="00B012A2">
      <w:rPr>
        <w:rFonts w:ascii="Arial" w:hAnsi="Arial" w:cs="Arial"/>
        <w:smallCaps/>
        <w:color w:val="000000"/>
        <w:sz w:val="16"/>
      </w:rPr>
      <w:t>P.O.Box</w:t>
    </w:r>
    <w:proofErr w:type="spellEnd"/>
    <w:r w:rsidR="00B012A2">
      <w:rPr>
        <w:rFonts w:ascii="Arial" w:hAnsi="Arial" w:cs="Arial"/>
        <w:smallCaps/>
        <w:color w:val="000000"/>
        <w:sz w:val="16"/>
      </w:rPr>
      <w:t xml:space="preserve"> </w:t>
    </w:r>
    <w:r w:rsidR="00671986">
      <w:rPr>
        <w:rFonts w:ascii="Arial" w:hAnsi="Arial" w:cs="Arial" w:hint="eastAsia"/>
        <w:smallCaps/>
        <w:color w:val="000000"/>
        <w:sz w:val="16"/>
      </w:rPr>
      <w:t>847, La Mirada, CA 90637-0847</w:t>
    </w:r>
    <w:r w:rsidR="00B012A2">
      <w:rPr>
        <w:rFonts w:ascii="Arial" w:hAnsi="Arial" w:cs="Arial"/>
        <w:smallCaps/>
        <w:color w:val="000000"/>
        <w:sz w:val="16"/>
      </w:rPr>
      <w:t xml:space="preserve"> </w:t>
    </w:r>
    <w:r>
      <w:rPr>
        <w:rFonts w:ascii="Arial" w:hAnsi="Arial" w:cs="Arial" w:hint="eastAsia"/>
        <w:smallCaps/>
        <w:color w:val="000000"/>
        <w:sz w:val="16"/>
      </w:rPr>
      <w:t>Phone:</w:t>
    </w:r>
    <w:r w:rsidRPr="008B77C7">
      <w:rPr>
        <w:rFonts w:ascii="Arial" w:hAnsi="Arial" w:cs="Arial" w:hint="eastAsia"/>
        <w:smallCaps/>
        <w:color w:val="000000"/>
        <w:sz w:val="16"/>
      </w:rPr>
      <w:t xml:space="preserve"> </w:t>
    </w:r>
    <w:r>
      <w:rPr>
        <w:rFonts w:ascii="Arial" w:hAnsi="Arial" w:cs="Arial" w:hint="eastAsia"/>
        <w:smallCaps/>
        <w:color w:val="000000"/>
        <w:sz w:val="16"/>
      </w:rPr>
      <w:t>562-926-4700 Fax: 562-926-4750</w:t>
    </w:r>
  </w:p>
  <w:p w14:paraId="14A2D1B9" w14:textId="77777777" w:rsidR="00B012A2" w:rsidRPr="008B77C7" w:rsidRDefault="00B012A2" w:rsidP="00062479">
    <w:pPr>
      <w:pStyle w:val="Footer"/>
      <w:jc w:val="center"/>
      <w:rPr>
        <w:rFonts w:ascii="Arial" w:hAnsi="Arial" w:cs="Arial"/>
        <w:smallCaps/>
        <w:color w:val="000000"/>
        <w:sz w:val="16"/>
      </w:rPr>
    </w:pPr>
    <w:r w:rsidRPr="0099277A">
      <w:rPr>
        <w:rFonts w:ascii="Arial" w:hAnsi="Arial" w:cs="Arial" w:hint="eastAsia"/>
        <w:b/>
        <w:smallCaps/>
        <w:color w:val="000000"/>
        <w:sz w:val="16"/>
      </w:rPr>
      <w:t>Virginia Office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Pr="008B77C7">
      <w:rPr>
        <w:rFonts w:ascii="Arial" w:hAnsi="Arial" w:cs="Arial"/>
        <w:smallCaps/>
        <w:color w:val="000000"/>
        <w:sz w:val="16"/>
      </w:rPr>
      <w:t>●</w:t>
    </w:r>
    <w:r w:rsidRPr="008B77C7">
      <w:rPr>
        <w:rFonts w:ascii="Arial" w:hAnsi="Arial" w:cs="Arial" w:hint="eastAsia"/>
        <w:smallCaps/>
        <w:color w:val="000000"/>
        <w:sz w:val="16"/>
      </w:rPr>
      <w:t xml:space="preserve">  PO Box 69 Merrifield  VA  22116  </w:t>
    </w:r>
    <w:r w:rsidRPr="008B77C7">
      <w:rPr>
        <w:rFonts w:ascii="Arial" w:hAnsi="Arial" w:cs="Arial"/>
        <w:smallCaps/>
        <w:color w:val="000000"/>
        <w:sz w:val="16"/>
      </w:rPr>
      <w:t xml:space="preserve">Office </w:t>
    </w:r>
    <w:r w:rsidRPr="008B77C7">
      <w:rPr>
        <w:rFonts w:ascii="Arial" w:hAnsi="Arial" w:cs="Arial" w:hint="eastAsia"/>
        <w:smallCaps/>
        <w:color w:val="000000"/>
        <w:sz w:val="16"/>
      </w:rPr>
      <w:t xml:space="preserve">703 996 0717  Fax 703 996 0740  </w:t>
    </w:r>
  </w:p>
  <w:p w14:paraId="455473E8" w14:textId="77777777" w:rsidR="00B012A2" w:rsidRDefault="00136C67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hyperlink r:id="rId1" w:history="1">
      <w:r w:rsidR="00B012A2" w:rsidRPr="008B77C7">
        <w:rPr>
          <w:rStyle w:val="Hyperlink"/>
          <w:rFonts w:ascii="Arial" w:hAnsi="Arial" w:cs="Arial"/>
          <w:smallCaps/>
          <w:color w:val="000000"/>
          <w:sz w:val="16"/>
          <w:u w:val="none"/>
        </w:rPr>
        <w:t>www.SeedToday.org</w:t>
      </w:r>
    </w:hyperlink>
    <w:r w:rsidR="00B012A2">
      <w:rPr>
        <w:rFonts w:ascii="Arial" w:hAnsi="Arial" w:cs="Arial"/>
        <w:smallCaps/>
        <w:color w:val="000000"/>
        <w:sz w:val="16"/>
      </w:rPr>
      <w:t xml:space="preserve">          </w:t>
    </w:r>
    <w:r w:rsidR="00B012A2" w:rsidRPr="008B77C7">
      <w:rPr>
        <w:rFonts w:ascii="Arial" w:hAnsi="Arial" w:cs="Arial"/>
        <w:smallCaps/>
        <w:color w:val="000000"/>
        <w:sz w:val="16"/>
      </w:rPr>
      <w:t xml:space="preserve"> </w:t>
    </w:r>
    <w:hyperlink r:id="rId2" w:history="1">
      <w:r w:rsidR="008F25A4" w:rsidRPr="00117AE9">
        <w:rPr>
          <w:rStyle w:val="Hyperlink"/>
          <w:rFonts w:ascii="Arial" w:hAnsi="Arial" w:cs="Arial"/>
          <w:smallCaps/>
          <w:sz w:val="16"/>
        </w:rPr>
        <w:t>see</w:t>
      </w:r>
      <w:r w:rsidR="008F25A4" w:rsidRPr="00117AE9">
        <w:rPr>
          <w:rStyle w:val="Hyperlink"/>
          <w:rFonts w:ascii="Arial" w:hAnsi="Arial" w:cs="Arial" w:hint="eastAsia"/>
          <w:smallCaps/>
          <w:sz w:val="16"/>
        </w:rPr>
        <w:t>dfinance@</w:t>
      </w:r>
      <w:r w:rsidR="008F25A4" w:rsidRPr="00117AE9">
        <w:rPr>
          <w:rStyle w:val="Hyperlink"/>
          <w:rFonts w:ascii="Arial" w:hAnsi="Arial" w:cs="Arial"/>
          <w:smallCaps/>
          <w:sz w:val="16"/>
        </w:rPr>
        <w:t>gmail.com</w:t>
      </w:r>
    </w:hyperlink>
  </w:p>
  <w:p w14:paraId="53EF72FB" w14:textId="77777777" w:rsidR="0099277A" w:rsidRDefault="0099277A" w:rsidP="00B937BF">
    <w:pPr>
      <w:pStyle w:val="Footer"/>
      <w:jc w:val="center"/>
      <w:rPr>
        <w:color w:val="000000"/>
      </w:rPr>
    </w:pPr>
  </w:p>
  <w:p w14:paraId="241AF003" w14:textId="77777777" w:rsidR="0099277A" w:rsidRPr="008B77C7" w:rsidRDefault="0099277A" w:rsidP="00B937BF">
    <w:pPr>
      <w:pStyle w:val="Footer"/>
      <w:jc w:val="center"/>
      <w:rPr>
        <w:color w:val="000000"/>
      </w:rPr>
    </w:pPr>
  </w:p>
  <w:p w14:paraId="38765AFD" w14:textId="77777777" w:rsidR="00B012A2" w:rsidRDefault="00B0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A08A" w14:textId="77777777" w:rsidR="001733A8" w:rsidRDefault="0017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5929" w14:textId="77777777" w:rsidR="00136C67" w:rsidRDefault="00136C67">
      <w:r>
        <w:separator/>
      </w:r>
    </w:p>
  </w:footnote>
  <w:footnote w:type="continuationSeparator" w:id="0">
    <w:p w14:paraId="630FFEB0" w14:textId="77777777" w:rsidR="00136C67" w:rsidRDefault="0013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3B51" w14:textId="77777777" w:rsidR="001733A8" w:rsidRDefault="0017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2B08" w14:textId="77777777" w:rsidR="00B012A2" w:rsidRPr="00F47AB1" w:rsidRDefault="00F47AB1" w:rsidP="00F47AB1">
    <w:pPr>
      <w:pStyle w:val="Header"/>
      <w:jc w:val="right"/>
      <w:rPr>
        <w:rFonts w:ascii="조선일보명조" w:eastAsia="조선일보명조" w:hAnsi="조선일보명조" w:cs="조선일보명조"/>
      </w:rPr>
    </w:pPr>
    <w:r>
      <w:rPr>
        <w:rFonts w:ascii="조선일보명조" w:eastAsia="조선일보명조" w:hAnsi="조선일보명조" w:cs="조선일보명조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7B065" wp14:editId="5A58B3E8">
              <wp:simplePos x="0" y="0"/>
              <wp:positionH relativeFrom="column">
                <wp:posOffset>4402455</wp:posOffset>
              </wp:positionH>
              <wp:positionV relativeFrom="paragraph">
                <wp:posOffset>-38100</wp:posOffset>
              </wp:positionV>
              <wp:extent cx="1885950" cy="2667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ln w="3175" cmpd="sng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5BA90" id="Rectangle 3" o:spid="_x0000_s1026" style="position:absolute;margin-left:346.65pt;margin-top:-3pt;width:148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" fillcolor="white [3201]" strokecolor="black [3200]" strokeweight=".25pt"/>
          </w:pict>
        </mc:Fallback>
      </mc:AlternateContent>
    </w:r>
    <w:r w:rsidR="00B97B7C" w:rsidRPr="00F47AB1">
      <w:rPr>
        <w:rFonts w:ascii="조선일보명조" w:eastAsia="조선일보명조" w:hAnsi="조선일보명조" w:cs="조선일보명조"/>
        <w:noProof/>
      </w:rPr>
      <w:drawing>
        <wp:anchor distT="0" distB="0" distL="114300" distR="114300" simplePos="0" relativeHeight="251657728" behindDoc="0" locked="0" layoutInCell="1" allowOverlap="1" wp14:anchorId="619C00B9" wp14:editId="38D49585">
          <wp:simplePos x="0" y="0"/>
          <wp:positionH relativeFrom="column">
            <wp:posOffset>2895600</wp:posOffset>
          </wp:positionH>
          <wp:positionV relativeFrom="paragraph">
            <wp:posOffset>114300</wp:posOffset>
          </wp:positionV>
          <wp:extent cx="535940" cy="571500"/>
          <wp:effectExtent l="0" t="0" r="0" b="0"/>
          <wp:wrapNone/>
          <wp:docPr id="2" name="Picture 2" descr="SEED LOGO 2011 brown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D LOGO 2011 brown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B1">
      <w:rPr>
        <w:rFonts w:ascii="조선일보명조" w:eastAsia="조선일보명조" w:hAnsi="조선일보명조" w:cs="조선일보명조" w:hint="eastAsia"/>
      </w:rPr>
      <w:t>크레딧카드 자동인출 신청서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C53" w14:textId="77777777" w:rsidR="001733A8" w:rsidRDefault="00173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80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25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24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9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468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40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B86C77"/>
    <w:multiLevelType w:val="hybridMultilevel"/>
    <w:tmpl w:val="C5D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686"/>
    <w:multiLevelType w:val="hybridMultilevel"/>
    <w:tmpl w:val="45A669C6"/>
    <w:lvl w:ilvl="0" w:tplc="936043D8">
      <w:start w:val="2"/>
      <w:numFmt w:val="bullet"/>
      <w:lvlText w:val="□"/>
      <w:lvlJc w:val="left"/>
      <w:pPr>
        <w:ind w:left="39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12" w15:restartNumberingAfterBreak="0">
    <w:nsid w:val="1A527DE9"/>
    <w:multiLevelType w:val="hybridMultilevel"/>
    <w:tmpl w:val="4CCA4C90"/>
    <w:lvl w:ilvl="0" w:tplc="AA7AB64E">
      <w:start w:val="2"/>
      <w:numFmt w:val="bullet"/>
      <w:lvlText w:val="□"/>
      <w:lvlJc w:val="left"/>
      <w:pPr>
        <w:ind w:left="324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13" w15:restartNumberingAfterBreak="0">
    <w:nsid w:val="2B495D59"/>
    <w:multiLevelType w:val="hybridMultilevel"/>
    <w:tmpl w:val="6A0256D6"/>
    <w:lvl w:ilvl="0" w:tplc="A4980EA0">
      <w:start w:val="2"/>
      <w:numFmt w:val="bullet"/>
      <w:lvlText w:val="□"/>
      <w:lvlJc w:val="left"/>
      <w:pPr>
        <w:ind w:left="324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00"/>
      </w:pPr>
      <w:rPr>
        <w:rFonts w:ascii="Wingdings" w:hAnsi="Wingdings" w:hint="default"/>
      </w:rPr>
    </w:lvl>
  </w:abstractNum>
  <w:abstractNum w:abstractNumId="14" w15:restartNumberingAfterBreak="0">
    <w:nsid w:val="3B2C37B9"/>
    <w:multiLevelType w:val="hybridMultilevel"/>
    <w:tmpl w:val="E43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314D"/>
    <w:multiLevelType w:val="hybridMultilevel"/>
    <w:tmpl w:val="23445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71EC2"/>
    <w:multiLevelType w:val="hybridMultilevel"/>
    <w:tmpl w:val="4C3C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F7691"/>
    <w:multiLevelType w:val="hybridMultilevel"/>
    <w:tmpl w:val="673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0421"/>
    <w:multiLevelType w:val="hybridMultilevel"/>
    <w:tmpl w:val="CEC4E676"/>
    <w:lvl w:ilvl="0" w:tplc="FD94CBCA">
      <w:start w:val="2"/>
      <w:numFmt w:val="bullet"/>
      <w:lvlText w:val="□"/>
      <w:lvlJc w:val="left"/>
      <w:pPr>
        <w:ind w:left="1800" w:hanging="360"/>
      </w:pPr>
      <w:rPr>
        <w:rFonts w:ascii="Batang" w:eastAsia="Batang" w:hAnsi="Batang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DE"/>
    <w:rsid w:val="00002273"/>
    <w:rsid w:val="00010D73"/>
    <w:rsid w:val="000333E2"/>
    <w:rsid w:val="00062479"/>
    <w:rsid w:val="00073B8E"/>
    <w:rsid w:val="000A7E10"/>
    <w:rsid w:val="001202F1"/>
    <w:rsid w:val="00136C67"/>
    <w:rsid w:val="001416CC"/>
    <w:rsid w:val="001502B9"/>
    <w:rsid w:val="001733A8"/>
    <w:rsid w:val="00196DE5"/>
    <w:rsid w:val="001A76E1"/>
    <w:rsid w:val="001F0DF9"/>
    <w:rsid w:val="0023459E"/>
    <w:rsid w:val="002628A5"/>
    <w:rsid w:val="0033774A"/>
    <w:rsid w:val="0034334A"/>
    <w:rsid w:val="00365762"/>
    <w:rsid w:val="00410BA2"/>
    <w:rsid w:val="00432091"/>
    <w:rsid w:val="00434E3F"/>
    <w:rsid w:val="004529E7"/>
    <w:rsid w:val="004903CC"/>
    <w:rsid w:val="00514DB4"/>
    <w:rsid w:val="00613C0F"/>
    <w:rsid w:val="00671986"/>
    <w:rsid w:val="006B5653"/>
    <w:rsid w:val="006E112F"/>
    <w:rsid w:val="007A4FC0"/>
    <w:rsid w:val="0084613B"/>
    <w:rsid w:val="00850CAC"/>
    <w:rsid w:val="00875EF8"/>
    <w:rsid w:val="008854B0"/>
    <w:rsid w:val="008856EC"/>
    <w:rsid w:val="008B77C7"/>
    <w:rsid w:val="008C76D3"/>
    <w:rsid w:val="008F25A4"/>
    <w:rsid w:val="0099277A"/>
    <w:rsid w:val="009D2953"/>
    <w:rsid w:val="00A8748C"/>
    <w:rsid w:val="00AF434E"/>
    <w:rsid w:val="00B012A2"/>
    <w:rsid w:val="00B70F4F"/>
    <w:rsid w:val="00B80EDF"/>
    <w:rsid w:val="00B937BF"/>
    <w:rsid w:val="00B97B7C"/>
    <w:rsid w:val="00C267B3"/>
    <w:rsid w:val="00D67857"/>
    <w:rsid w:val="00D801C7"/>
    <w:rsid w:val="00D95709"/>
    <w:rsid w:val="00DB21F8"/>
    <w:rsid w:val="00DC3009"/>
    <w:rsid w:val="00DC6880"/>
    <w:rsid w:val="00E332CF"/>
    <w:rsid w:val="00E725B6"/>
    <w:rsid w:val="00E93F1D"/>
    <w:rsid w:val="00EF46DD"/>
    <w:rsid w:val="00F47AB1"/>
    <w:rsid w:val="00F542DE"/>
    <w:rsid w:val="00F84FAE"/>
    <w:rsid w:val="00FB48AF"/>
    <w:rsid w:val="00FD3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5383B1"/>
  <w14:defaultImageDpi w14:val="300"/>
  <w15:docId w15:val="{A0100ECA-267C-4FA7-B8C2-4FEA0F1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542DE"/>
  </w:style>
  <w:style w:type="paragraph" w:styleId="Header">
    <w:name w:val="header"/>
    <w:basedOn w:val="Normal"/>
    <w:rsid w:val="001A65A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A65A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35E75"/>
  </w:style>
  <w:style w:type="paragraph" w:styleId="BalloonText">
    <w:name w:val="Balloon Text"/>
    <w:basedOn w:val="Normal"/>
    <w:semiHidden/>
    <w:rsid w:val="00076899"/>
    <w:rPr>
      <w:rFonts w:ascii="Tahoma" w:hAnsi="Tahoma" w:cs="Tahoma"/>
      <w:sz w:val="16"/>
      <w:szCs w:val="16"/>
    </w:rPr>
  </w:style>
  <w:style w:type="character" w:styleId="Hyperlink">
    <w:name w:val="Hyperlink"/>
    <w:rsid w:val="00DB35FD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B13E8F"/>
    <w:rPr>
      <w:sz w:val="24"/>
      <w:szCs w:val="24"/>
    </w:rPr>
  </w:style>
  <w:style w:type="character" w:customStyle="1" w:styleId="apple-converted-space">
    <w:name w:val="apple-converted-space"/>
    <w:rsid w:val="00010D73"/>
  </w:style>
  <w:style w:type="paragraph" w:styleId="ListParagraph">
    <w:name w:val="List Paragraph"/>
    <w:basedOn w:val="Normal"/>
    <w:uiPriority w:val="34"/>
    <w:qFormat/>
    <w:rsid w:val="008854B0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edfinance@gmail.com" TargetMode="External"/><Relationship Id="rId1" Type="http://schemas.openxmlformats.org/officeDocument/2006/relationships/hyperlink" Target="http://www.SeedToda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E773E-B34F-43B4-BBA3-6DD6353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수신: 와싱톤중앙장로교회 선교사역원</vt:lpstr>
    </vt:vector>
  </TitlesOfParts>
  <Company>SEED International</Company>
  <LinksUpToDate>false</LinksUpToDate>
  <CharactersWithSpaces>1848</CharactersWithSpaces>
  <SharedDoc>false</SharedDoc>
  <HLinks>
    <vt:vector size="12" baseType="variant"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>mailto:seedintl@gmail.com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http://www.seedtoday.org/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수신: 와싱톤중앙장로교회 선교사역원</dc:title>
  <dc:creator>John Park</dc:creator>
  <cp:lastModifiedBy> </cp:lastModifiedBy>
  <cp:revision>2</cp:revision>
  <cp:lastPrinted>2016-09-26T20:28:00Z</cp:lastPrinted>
  <dcterms:created xsi:type="dcterms:W3CDTF">2020-10-22T01:07:00Z</dcterms:created>
  <dcterms:modified xsi:type="dcterms:W3CDTF">2020-10-22T01:07:00Z</dcterms:modified>
</cp:coreProperties>
</file>